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74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APRIL 7TH, 2016</w:t>
      </w:r>
    </w:p>
    <w:p w14:paraId="15E98E8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1) Houston Food Bank (Portwall)</w:t>
      </w:r>
    </w:p>
    <w:p w14:paraId="3C0E2B76" w14:textId="77777777" w:rsidR="00C445A9" w:rsidRDefault="00C445A9" w:rsidP="00C445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Friday, April 8th</w:t>
      </w:r>
    </w:p>
    <w:p w14:paraId="06A613DB" w14:textId="77777777" w:rsidR="00C445A9" w:rsidRDefault="00C445A9" w:rsidP="00C445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Time: 8:00 am – 12:00 pm</w:t>
      </w:r>
    </w:p>
    <w:p w14:paraId="2C545EB3" w14:textId="77777777" w:rsidR="00C445A9" w:rsidRDefault="00C445A9" w:rsidP="00C445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535 Portwall St, Houston, TX 77029</w:t>
      </w:r>
    </w:p>
    <w:p w14:paraId="3BC1BDF6" w14:textId="77777777" w:rsidR="00C445A9" w:rsidRDefault="00C445A9" w:rsidP="00C445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Sign up online though</w:t>
      </w:r>
    </w:p>
    <w:p w14:paraId="12A1646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4959BA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2) Social at Lisa’s House!!!</w:t>
      </w:r>
    </w:p>
    <w:p w14:paraId="0A82615E" w14:textId="77777777" w:rsidR="00C445A9" w:rsidRDefault="00C445A9" w:rsidP="00C445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Friday, April 8 th</w:t>
      </w:r>
    </w:p>
    <w:p w14:paraId="46DE0FFD" w14:textId="77777777" w:rsidR="00C445A9" w:rsidRDefault="00C445A9" w:rsidP="00C445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Time: 1:30 pm – Whenever we get tired</w:t>
      </w:r>
    </w:p>
    <w:p w14:paraId="501849A1" w14:textId="77777777" w:rsidR="00C445A9" w:rsidRDefault="00C445A9" w:rsidP="00C445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15311 Oyster Creek Ln, Sugarland, Tx 77478</w:t>
      </w:r>
    </w:p>
    <w:p w14:paraId="4ECD94D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FD3861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3) Jason’s Deli Fundraiser</w:t>
      </w:r>
    </w:p>
    <w:p w14:paraId="30CB4073" w14:textId="77777777" w:rsidR="00C445A9" w:rsidRDefault="00C445A9" w:rsidP="00C445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Tuesday, April 12th</w:t>
      </w:r>
    </w:p>
    <w:p w14:paraId="00744270" w14:textId="77777777" w:rsidR="00C445A9" w:rsidRDefault="00C445A9" w:rsidP="00C445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Time: 5:00 pm</w:t>
      </w:r>
    </w:p>
    <w:p w14:paraId="0725812E" w14:textId="77777777" w:rsidR="00C445A9" w:rsidRDefault="00C445A9" w:rsidP="00C445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Carpool provided</w:t>
      </w:r>
    </w:p>
    <w:p w14:paraId="44D987E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4) Chair Positions Open</w:t>
      </w:r>
    </w:p>
    <w:p w14:paraId="68402F47" w14:textId="77777777" w:rsidR="00C445A9" w:rsidRDefault="00C445A9" w:rsidP="00C445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Sign up through online form</w:t>
      </w:r>
    </w:p>
    <w:p w14:paraId="0162A458" w14:textId="77777777" w:rsidR="00C445A9" w:rsidRDefault="00C445A9" w:rsidP="00C445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Interviews to start next week</w:t>
      </w:r>
    </w:p>
    <w:p w14:paraId="4047668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5) Energy for Life Walkathon</w:t>
      </w:r>
    </w:p>
    <w:p w14:paraId="0E347F51" w14:textId="77777777" w:rsidR="00C445A9" w:rsidRDefault="00C445A9" w:rsidP="00C445A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Sunday, April 17th</w:t>
      </w:r>
    </w:p>
    <w:p w14:paraId="0F050F8F" w14:textId="77777777" w:rsidR="00C445A9" w:rsidRDefault="00C445A9" w:rsidP="00C445A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Discovery Green, 1500 McKinney Street, Houston, TX 77010</w:t>
      </w:r>
    </w:p>
    <w:p w14:paraId="50329F37" w14:textId="77777777" w:rsidR="00C445A9" w:rsidRDefault="00C445A9" w:rsidP="00C445A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Time: 9:00 am – 12:00 pm</w:t>
      </w:r>
    </w:p>
    <w:p w14:paraId="4112D8A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MARCH 24TH, 2016</w:t>
      </w:r>
    </w:p>
    <w:p w14:paraId="0B0E1FB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Bake Sale:</w:t>
      </w:r>
    </w:p>
    <w:p w14:paraId="37E366E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March 29th</w:t>
      </w:r>
    </w:p>
    <w:p w14:paraId="29F07BD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10:30 am – 3:00 pm</w:t>
      </w:r>
    </w:p>
    <w:p w14:paraId="09CB0C7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UC South Tables (by the front door)</w:t>
      </w:r>
    </w:p>
    <w:p w14:paraId="4DA92D2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Donations and volunteers needed</w:t>
      </w:r>
    </w:p>
    <w:p w14:paraId="6E35424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C3C57D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Buffalo Wild Wings Fundraiser</w:t>
      </w:r>
    </w:p>
    <w:p w14:paraId="02038A7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Wednesday, March 30th</w:t>
      </w:r>
    </w:p>
    <w:p w14:paraId="5CE2934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lastRenderedPageBreak/>
        <w:t> Time: any time during the day</w:t>
      </w:r>
    </w:p>
    <w:p w14:paraId="7B39B5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Carpool provided</w:t>
      </w:r>
    </w:p>
    <w:p w14:paraId="6FFBDAB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C022D6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Keegan Kitchen</w:t>
      </w:r>
    </w:p>
    <w:p w14:paraId="6A9434D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Friday, April 2 nd</w:t>
      </w:r>
    </w:p>
    <w:p w14:paraId="52BCCC7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8:00 am – 12:00 pm</w:t>
      </w:r>
    </w:p>
    <w:p w14:paraId="2FFCC45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2445 North Freeway, Houston 77009</w:t>
      </w:r>
    </w:p>
    <w:p w14:paraId="0F048ED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CE90DD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Officer Training</w:t>
      </w:r>
    </w:p>
    <w:p w14:paraId="53C510B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April 2-3</w:t>
      </w:r>
    </w:p>
    <w:p w14:paraId="4A1E9F2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University of Texas at Arlington</w:t>
      </w:r>
    </w:p>
    <w:p w14:paraId="13CDA7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Registration $40</w:t>
      </w:r>
    </w:p>
    <w:p w14:paraId="538FEF1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3D498C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Jason’s Deli Fundraiser</w:t>
      </w:r>
    </w:p>
    <w:p w14:paraId="1DF6E0F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April 12 th</w:t>
      </w:r>
    </w:p>
    <w:p w14:paraId="232049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any time during the day</w:t>
      </w:r>
    </w:p>
    <w:p w14:paraId="28B760A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Carpool provided</w:t>
      </w:r>
    </w:p>
    <w:p w14:paraId="1E044C6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MARCH 10TH, 2016</w:t>
      </w:r>
    </w:p>
    <w:p w14:paraId="25F3BB7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1) Bake Sale:</w:t>
      </w:r>
    </w:p>
    <w:p w14:paraId="126AEED1" w14:textId="77777777" w:rsidR="00C445A9" w:rsidRDefault="00C445A9" w:rsidP="00C445A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Monday, March 28th</w:t>
      </w:r>
    </w:p>
    <w:p w14:paraId="2B5878B5" w14:textId="77777777" w:rsidR="00C445A9" w:rsidRDefault="00C445A9" w:rsidP="00C445A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10:00 am - 3:00 pm</w:t>
      </w:r>
    </w:p>
    <w:p w14:paraId="7C1B74BE" w14:textId="77777777" w:rsidR="00C445A9" w:rsidRDefault="00C445A9" w:rsidP="00C445A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PGH Breeze way</w:t>
      </w:r>
    </w:p>
    <w:p w14:paraId="445A97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2) Baking Social</w:t>
      </w:r>
    </w:p>
    <w:p w14:paraId="6279D563" w14:textId="77777777" w:rsidR="00C445A9" w:rsidRDefault="00C445A9" w:rsidP="00C445A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Sunday, March 27th</w:t>
      </w:r>
    </w:p>
    <w:p w14:paraId="76FC155F" w14:textId="77777777" w:rsidR="00C445A9" w:rsidRDefault="00C445A9" w:rsidP="00C445A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Time TBA</w:t>
      </w:r>
    </w:p>
    <w:p w14:paraId="3FCCD89F" w14:textId="77777777" w:rsidR="00C445A9" w:rsidRDefault="00C445A9" w:rsidP="00C445A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Campus Kitchen</w:t>
      </w:r>
    </w:p>
    <w:p w14:paraId="309F100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3) Officer Elections</w:t>
      </w:r>
    </w:p>
    <w:p w14:paraId="61367BDC" w14:textId="77777777" w:rsidR="00C445A9" w:rsidRDefault="00C445A9" w:rsidP="00C445A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Thursday, March 24th</w:t>
      </w:r>
    </w:p>
    <w:p w14:paraId="023AA448" w14:textId="77777777" w:rsidR="00C445A9" w:rsidRDefault="00C445A9" w:rsidP="00C445A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3 minute speech with questions after</w:t>
      </w:r>
    </w:p>
    <w:p w14:paraId="1EBD0D37" w14:textId="77777777" w:rsidR="00C445A9" w:rsidRDefault="00C445A9" w:rsidP="00C445A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Only electing executive board</w:t>
      </w:r>
    </w:p>
    <w:p w14:paraId="55B0AD2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4) Officer Training</w:t>
      </w:r>
    </w:p>
    <w:p w14:paraId="75EFAE85" w14:textId="77777777" w:rsidR="00C445A9" w:rsidRDefault="00C445A9" w:rsidP="00C445A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April 2-3</w:t>
      </w:r>
    </w:p>
    <w:p w14:paraId="0707201A" w14:textId="77777777" w:rsidR="00C445A9" w:rsidRDefault="00C445A9" w:rsidP="00C445A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University of Texas at Arlington</w:t>
      </w:r>
    </w:p>
    <w:p w14:paraId="37673B9F" w14:textId="77777777" w:rsidR="00C445A9" w:rsidRDefault="00C445A9" w:rsidP="00C445A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Registration $40</w:t>
      </w:r>
    </w:p>
    <w:p w14:paraId="0E6702C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FEBRUARY 25TH, 2016</w:t>
      </w:r>
    </w:p>
    <w:p w14:paraId="20E15E3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Kiwanis Governor’s Visit</w:t>
      </w:r>
    </w:p>
    <w:p w14:paraId="00E8FF8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February 27th</w:t>
      </w:r>
    </w:p>
    <w:p w14:paraId="059F04A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9:00 am – 3:00 pm</w:t>
      </w:r>
    </w:p>
    <w:p w14:paraId="4082601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Houston Community College-Northeast (John Coldwell </w:t>
      </w:r>
    </w:p>
    <w:p w14:paraId="64AE685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$15 for lunch (optional)</w:t>
      </w:r>
    </w:p>
    <w:p w14:paraId="11E60C2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16DFF2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Bake Sale:</w:t>
      </w:r>
    </w:p>
    <w:p w14:paraId="33E1543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February 29th</w:t>
      </w:r>
    </w:p>
    <w:p w14:paraId="66691A9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10:30 am – 3:00 pm</w:t>
      </w:r>
    </w:p>
    <w:p w14:paraId="692E3E2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UC South Tables (by the front door)</w:t>
      </w:r>
    </w:p>
    <w:p w14:paraId="2E12CDC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Donations and volunteers needed</w:t>
      </w:r>
    </w:p>
    <w:p w14:paraId="226C6DC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4BC777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Baking Social</w:t>
      </w:r>
    </w:p>
    <w:p w14:paraId="3D40A41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Sunday, February 28th</w:t>
      </w:r>
    </w:p>
    <w:p w14:paraId="73E4E5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TBA</w:t>
      </w:r>
    </w:p>
    <w:p w14:paraId="2F35AD8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Location: a kitchen on campus</w:t>
      </w:r>
    </w:p>
    <w:p w14:paraId="394EC56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DF88E9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The Great Amazing Race:</w:t>
      </w:r>
    </w:p>
    <w:p w14:paraId="6383D05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Sunday, February 28th</w:t>
      </w:r>
    </w:p>
    <w:p w14:paraId="52DD438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12:30 pm – 5:00 pm</w:t>
      </w:r>
    </w:p>
    <w:p w14:paraId="0D7426F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George Bush Park, 16756 Westheimer Pkwy, Houston, TX Building) 77082</w:t>
      </w:r>
    </w:p>
    <w:p w14:paraId="3C0705C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4748FE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DCON:</w:t>
      </w:r>
    </w:p>
    <w:p w14:paraId="36C1AC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March 4-6th</w:t>
      </w:r>
    </w:p>
    <w:p w14:paraId="3F0254B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DFW Marriot</w:t>
      </w:r>
    </w:p>
    <w:p w14:paraId="57795B4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1 SPOT AVAILABLE</w:t>
      </w:r>
    </w:p>
    <w:p w14:paraId="65B0A33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FEBRUARY 11TH, 2016</w:t>
      </w:r>
    </w:p>
    <w:p w14:paraId="447253B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Announcements:</w:t>
      </w:r>
    </w:p>
    <w:p w14:paraId="7101778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Dues: $20 (DUE FEB 25TH)</w:t>
      </w:r>
    </w:p>
    <w:p w14:paraId="60545CA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T-Shirts: $10 (only M, L, XL left)</w:t>
      </w:r>
    </w:p>
    <w:p w14:paraId="1F73330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Please turn in your Unicef boxes to one of our officers or to our carrel (#49)</w:t>
      </w:r>
    </w:p>
    <w:p w14:paraId="217994D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050F61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Spring Rally:</w:t>
      </w:r>
    </w:p>
    <w:p w14:paraId="4CFEC53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February 13th</w:t>
      </w:r>
    </w:p>
    <w:p w14:paraId="64E0095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12:30 pm – 4:00 pm</w:t>
      </w:r>
    </w:p>
    <w:p w14:paraId="01D4652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Student Center, Downtown Rm 261</w:t>
      </w:r>
    </w:p>
    <w:p w14:paraId="4C39EC6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About 2-3 volunteers needed to help set up</w:t>
      </w:r>
    </w:p>
    <w:p w14:paraId="652FE83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9EC75E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Bakesale:</w:t>
      </w:r>
    </w:p>
    <w:p w14:paraId="7F74C6C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February 15th</w:t>
      </w:r>
    </w:p>
    <w:p w14:paraId="3DFBD89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10:00 am – 3:00 pm</w:t>
      </w:r>
    </w:p>
    <w:p w14:paraId="01B076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UC South Tables (by the front door)</w:t>
      </w:r>
    </w:p>
    <w:p w14:paraId="69BD7EC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Donations and volunteers needed</w:t>
      </w:r>
    </w:p>
    <w:p w14:paraId="25B4B5E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0B3AF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Children’s Museum of Houston:</w:t>
      </w:r>
    </w:p>
    <w:p w14:paraId="286FAE8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February 20th</w:t>
      </w:r>
    </w:p>
    <w:p w14:paraId="5F87055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2:00 pm – 6:00 pm</w:t>
      </w:r>
    </w:p>
    <w:p w14:paraId="59E509C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1500 Binz St, Houston, TX 77004</w:t>
      </w:r>
    </w:p>
    <w:p w14:paraId="42B557C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1F585D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DCON:</w:t>
      </w:r>
    </w:p>
    <w:p w14:paraId="031CA8C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March 4-6th</w:t>
      </w:r>
    </w:p>
    <w:p w14:paraId="7D83B70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DFW Marriot</w:t>
      </w:r>
    </w:p>
    <w:p w14:paraId="411268F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Regular Registration: $200 (ends Feb 18th)</w:t>
      </w:r>
    </w:p>
    <w:p w14:paraId="7A524E4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UH CKI PROVIDING SOME MONEY FOR ALL GOING</w:t>
      </w:r>
    </w:p>
    <w:p w14:paraId="429300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C85D86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2016-2017 Officer Positions</w:t>
      </w:r>
    </w:p>
    <w:p w14:paraId="55CCCFD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Interested in becoming an officer?</w:t>
      </w:r>
    </w:p>
    <w:p w14:paraId="2D4D9FA7" w14:textId="77777777" w:rsidR="00C445A9" w:rsidRDefault="00C445A9" w:rsidP="00C445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Try shadowing the position you’re interested in</w:t>
      </w:r>
    </w:p>
    <w:p w14:paraId="15F2A6E2" w14:textId="77777777" w:rsidR="00C445A9" w:rsidRDefault="00C445A9" w:rsidP="00C445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Stay active in the chapter</w:t>
      </w:r>
    </w:p>
    <w:p w14:paraId="18F8DE15" w14:textId="77777777" w:rsidR="00C445A9" w:rsidRDefault="00C445A9" w:rsidP="00C445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Try to get to know other members</w:t>
      </w:r>
    </w:p>
    <w:p w14:paraId="1E6C850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438164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7) 2016 CKI Banquet:</w:t>
      </w:r>
    </w:p>
    <w:p w14:paraId="36BAF570" w14:textId="77777777" w:rsidR="00C445A9" w:rsidRDefault="00C445A9" w:rsidP="00C445A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Date TBA (Late April)</w:t>
      </w:r>
    </w:p>
    <w:p w14:paraId="3D668F26" w14:textId="77777777" w:rsidR="00C445A9" w:rsidRDefault="00C445A9" w:rsidP="00C445A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Dinner provided</w:t>
      </w:r>
    </w:p>
    <w:p w14:paraId="228E66E5" w14:textId="77777777" w:rsidR="00C445A9" w:rsidRDefault="00C445A9" w:rsidP="00C445A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Awards ceremony to follow</w:t>
      </w:r>
    </w:p>
    <w:p w14:paraId="4C0E1A9C" w14:textId="77777777" w:rsidR="00C445A9" w:rsidRDefault="00C445A9" w:rsidP="00C445A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Volunteers for social committee needed</w:t>
      </w:r>
    </w:p>
    <w:p w14:paraId="541FAE1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E664C8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8) Point System:</w:t>
      </w:r>
    </w:p>
    <w:p w14:paraId="1593667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52CD866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31AA856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75CC5B5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3BD8144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6B8EF0A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Donation (Fundraiser) 5</w:t>
      </w:r>
    </w:p>
    <w:p w14:paraId="65B4644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Bring friend to meeting 5</w:t>
      </w:r>
    </w:p>
    <w:p w14:paraId="5478F28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Friend pays dues 10</w:t>
      </w:r>
    </w:p>
    <w:p w14:paraId="3EFE12D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Member of the month 5</w:t>
      </w:r>
    </w:p>
    <w:p w14:paraId="3425B9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No notice event cancellation -10</w:t>
      </w:r>
    </w:p>
    <w:p w14:paraId="2648F1A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JANUARY 28TH, 2016</w:t>
      </w:r>
    </w:p>
    <w:p w14:paraId="576AA0C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Announcements:</w:t>
      </w:r>
    </w:p>
    <w:p w14:paraId="30A7C738" w14:textId="77777777" w:rsidR="00C445A9" w:rsidRDefault="00C445A9" w:rsidP="00C445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Dues: $20 (DUE FEB 25TH)</w:t>
      </w:r>
    </w:p>
    <w:p w14:paraId="2F9274A7" w14:textId="77777777" w:rsidR="00C445A9" w:rsidRDefault="00C445A9" w:rsidP="00C445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T-Shirts: $10 (only M, L, XL left)</w:t>
      </w:r>
    </w:p>
    <w:p w14:paraId="2092052F" w14:textId="77777777" w:rsidR="00C445A9" w:rsidRDefault="00C445A9" w:rsidP="00C445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Please turn in your Unicef boxes to one of our officers or to our carrel (#49)</w:t>
      </w:r>
    </w:p>
    <w:p w14:paraId="1CDD9FB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D45C9F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Atria Senior Living</w:t>
      </w:r>
    </w:p>
    <w:p w14:paraId="7961B3F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January 30th</w:t>
      </w:r>
    </w:p>
    <w:p w14:paraId="3441DD3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1:15 pm – TBA</w:t>
      </w:r>
    </w:p>
    <w:p w14:paraId="5DD0D37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11424 Richmond Avenue, Houston, TX 77082</w:t>
      </w:r>
    </w:p>
    <w:p w14:paraId="2F4D24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D6E787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FREE PINK’S PIZZA AND BASKETBALL SOCIAL</w:t>
      </w:r>
    </w:p>
    <w:p w14:paraId="521085E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Pink’s Pizza on campus (by Café 101 and Nook)</w:t>
      </w:r>
    </w:p>
    <w:p w14:paraId="5EEF02B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5:30 pm</w:t>
      </w:r>
    </w:p>
    <w:p w14:paraId="1247AE4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UH vs SMU Basketball Game</w:t>
      </w:r>
    </w:p>
    <w:p w14:paraId="62F5891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7:00 pm</w:t>
      </w:r>
    </w:p>
    <w:p w14:paraId="009868F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All UH students get in free to games with student ID</w:t>
      </w:r>
    </w:p>
    <w:p w14:paraId="72003F2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E845A9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Spring Rally</w:t>
      </w:r>
    </w:p>
    <w:p w14:paraId="069455E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 February 13th</w:t>
      </w:r>
    </w:p>
    <w:p w14:paraId="03B0733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10:00 am – 2:00 pm</w:t>
      </w:r>
    </w:p>
    <w:p w14:paraId="23408E8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Student Center, Downtown Rm 261</w:t>
      </w:r>
    </w:p>
    <w:p w14:paraId="7EA77A9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Volunteer Event TBA</w:t>
      </w:r>
    </w:p>
    <w:p w14:paraId="7A171EF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SET UP VOLUNTEERS NEEDED</w:t>
      </w:r>
    </w:p>
    <w:p w14:paraId="640BCC6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3ADBA8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DCON:</w:t>
      </w:r>
    </w:p>
    <w:p w14:paraId="2AD9937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March 4-6th</w:t>
      </w:r>
    </w:p>
    <w:p w14:paraId="77FB7F4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DFW Marriot</w:t>
      </w:r>
    </w:p>
    <w:p w14:paraId="064E4CA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Early Registration: $190 (ends Feb 2nd)</w:t>
      </w:r>
    </w:p>
    <w:p w14:paraId="04DEE9A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Regular Registration: $200 (ends Feb 9th)</w:t>
      </w:r>
    </w:p>
    <w:p w14:paraId="76B6566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UH CKI PROVIDING SOME MONEY FOR ALL GOING</w:t>
      </w:r>
    </w:p>
    <w:p w14:paraId="4C1C8F3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EB02C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Point System:</w:t>
      </w:r>
    </w:p>
    <w:p w14:paraId="47B337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4163DAA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2EC6F26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214E682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57FEA15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5E808C8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Donation (Fundraiser) 5</w:t>
      </w:r>
    </w:p>
    <w:p w14:paraId="049AFB0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Bring friend to meeting 5</w:t>
      </w:r>
    </w:p>
    <w:p w14:paraId="489DA81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Friend pays dues 10</w:t>
      </w:r>
    </w:p>
    <w:p w14:paraId="6346650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Member of the month 5</w:t>
      </w:r>
    </w:p>
    <w:p w14:paraId="1E9F96B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No notice event cancellation -10</w:t>
      </w:r>
    </w:p>
    <w:p w14:paraId="6B66A38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NOVEMBER 26TH, 2015</w:t>
      </w:r>
    </w:p>
    <w:p w14:paraId="5B9C6E3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1) Announcements:</w:t>
      </w:r>
    </w:p>
    <w:p w14:paraId="1B3C739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Please turn in your Unicef boxes to one of our officers or to</w:t>
      </w:r>
    </w:p>
    <w:p w14:paraId="792C4D1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Points will be given to those who donate!!</w:t>
      </w:r>
    </w:p>
    <w:p w14:paraId="33972DC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New dates for meetings will be set by the end of the semester</w:t>
      </w:r>
    </w:p>
    <w:p w14:paraId="49C3CF7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7FB979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2) Bakesale</w:t>
      </w:r>
    </w:p>
    <w:p w14:paraId="09F484D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Date and Time TBA</w:t>
      </w:r>
    </w:p>
    <w:p w14:paraId="0499942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2D5B12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3) Project Shatter</w:t>
      </w:r>
    </w:p>
    <w:p w14:paraId="2AF8F65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C100A2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4) The Beacon</w:t>
      </w:r>
    </w:p>
    <w:p w14:paraId="7E63499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Saturday, December 5th</w:t>
      </w:r>
    </w:p>
    <w:p w14:paraId="420C3A7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Time: 10:45 am – 2:00 pm</w:t>
      </w:r>
    </w:p>
    <w:p w14:paraId="6A2BE20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1212 Prairie St, Houston, TX 77002</w:t>
      </w:r>
    </w:p>
    <w:p w14:paraId="308B684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6F2D6D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5) Houston Public Library</w:t>
      </w:r>
    </w:p>
    <w:p w14:paraId="3CDDEA2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Saturday, December 12th</w:t>
      </w:r>
    </w:p>
    <w:p w14:paraId="286D56C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Time:</w:t>
      </w:r>
    </w:p>
    <w:p w14:paraId="05A5E98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Smith Library, 3624 Scott St, Houston TX</w:t>
      </w:r>
    </w:p>
    <w:p w14:paraId="48FBC6F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E0CC80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Email us: uhcirclek@gmail.com</w:t>
      </w:r>
    </w:p>
    <w:p w14:paraId="4B6357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Join our Facebook Group:</w:t>
      </w:r>
    </w:p>
    <w:p w14:paraId="3D2BBBB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https://www.facebook.com/groups/uhcki/</w:t>
      </w:r>
    </w:p>
    <w:p w14:paraId="51CD6BC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Check out our Website: http://uhcirclek.weebly.com/</w:t>
      </w:r>
    </w:p>
    <w:p w14:paraId="50AD1E7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Live to serve, Love to serve.</w:t>
      </w:r>
    </w:p>
    <w:p w14:paraId="1C75AAC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6925199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NOVEMBER 9TH, 2015</w:t>
      </w:r>
    </w:p>
    <w:p w14:paraId="4F5471E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Announcements:</w:t>
      </w:r>
    </w:p>
    <w:p w14:paraId="75A28AE6" w14:textId="77777777" w:rsidR="00C445A9" w:rsidRDefault="00C445A9" w:rsidP="00C445A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Please turn in your Unicef boxes to one of our officers or to</w:t>
      </w:r>
    </w:p>
    <w:p w14:paraId="77B78D8A" w14:textId="77777777" w:rsidR="00C445A9" w:rsidRDefault="00C445A9" w:rsidP="00C445A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Old t-shirts can also be donated to us to make dog toys</w:t>
      </w:r>
    </w:p>
    <w:p w14:paraId="57BDEE3A" w14:textId="77777777" w:rsidR="00C445A9" w:rsidRDefault="00C445A9" w:rsidP="00C445A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A5A5A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Points will be given to those who donate!!</w:t>
      </w:r>
    </w:p>
    <w:p w14:paraId="2C6914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6349B3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Fall Retreat</w:t>
      </w:r>
    </w:p>
    <w:p w14:paraId="3B332CD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November 13-15</w:t>
      </w:r>
    </w:p>
    <w:p w14:paraId="354B7C0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Latham Springs, Aquila TX</w:t>
      </w:r>
    </w:p>
    <w:p w14:paraId="2BE32A6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Late Registration: $90 (Ends November 9th)</w:t>
      </w:r>
    </w:p>
    <w:p w14:paraId="44DDD0C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C9E968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St. Vincent De Paul</w:t>
      </w:r>
    </w:p>
    <w:p w14:paraId="3B0213D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November 21st</w:t>
      </w:r>
    </w:p>
    <w:p w14:paraId="59BFBB3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7:30 – 10:30 am</w:t>
      </w:r>
    </w:p>
    <w:p w14:paraId="2B7D982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2403 Holcombe Blvd, Houston, TX 77021</w:t>
      </w:r>
    </w:p>
    <w:p w14:paraId="0C42D6F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B3E013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The Beacon</w:t>
      </w:r>
    </w:p>
    <w:p w14:paraId="14C2B23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December 5th</w:t>
      </w:r>
    </w:p>
    <w:p w14:paraId="0C3BCA3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10:45 am – 2:00 pm</w:t>
      </w:r>
    </w:p>
    <w:p w14:paraId="6CC9587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1212 Prairie St, Houston, TX 77002</w:t>
      </w:r>
    </w:p>
    <w:p w14:paraId="0354188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C3D2B7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Next Meetings:</w:t>
      </w:r>
    </w:p>
    <w:p w14:paraId="61BA225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November 23rd</w:t>
      </w:r>
    </w:p>
    <w:p w14:paraId="3CC462D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Time: 2:30 pm</w:t>
      </w:r>
    </w:p>
    <w:p w14:paraId="55106F8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Bayou City Rm, SC South</w:t>
      </w:r>
    </w:p>
    <w:p w14:paraId="72945CD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0B9D40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November 24th</w:t>
      </w:r>
    </w:p>
    <w:p w14:paraId="340723F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Time: 4 pm</w:t>
      </w:r>
    </w:p>
    <w:p w14:paraId="10FBD9B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Heights Rm, SC South</w:t>
      </w:r>
    </w:p>
    <w:p w14:paraId="28DC9F5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2D9C69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Email us: uhcirclek@gmail.com</w:t>
      </w:r>
    </w:p>
    <w:p w14:paraId="67A45D9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Join our Facebook Group:</w:t>
      </w:r>
    </w:p>
    <w:p w14:paraId="27A7D97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https://www.facebook.com/groups/uhcki/</w:t>
      </w:r>
    </w:p>
    <w:p w14:paraId="6D4EF2D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Check out our Website: http://uhcirclek.weebly.com/</w:t>
      </w:r>
    </w:p>
    <w:p w14:paraId="08C5F91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</w:p>
    <w:p w14:paraId="2DF0E36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26TH, 2015</w:t>
      </w:r>
    </w:p>
    <w:p w14:paraId="0D50EBA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Fees</w:t>
      </w:r>
    </w:p>
    <w:p w14:paraId="746CCAC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Dues: $30 for the year or $20 per semester</w:t>
      </w:r>
    </w:p>
    <w:p w14:paraId="0CABB96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 Deadline: October 27th</w:t>
      </w:r>
    </w:p>
    <w:p w14:paraId="32F3F24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T-Shirts: $10 (Sizes: M, L, XL)</w:t>
      </w:r>
    </w:p>
    <w:p w14:paraId="53A2ED3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C73BCF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Houston Zoo Boo</w:t>
      </w:r>
    </w:p>
    <w:p w14:paraId="6F24081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October 31st</w:t>
      </w:r>
    </w:p>
    <w:p w14:paraId="54586B4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8 am – 12:30 pm</w:t>
      </w:r>
    </w:p>
    <w:p w14:paraId="5F191AF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Houston Zoo, 6200 Hermann Park Drive, Houston 77030</w:t>
      </w:r>
    </w:p>
    <w:p w14:paraId="612BBC0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Note:  All Spots Are Full!</w:t>
      </w:r>
    </w:p>
    <w:p w14:paraId="65D9845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64B75D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Lung Love Walk</w:t>
      </w:r>
    </w:p>
    <w:p w14:paraId="6995FA3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November 7th</w:t>
      </w:r>
    </w:p>
    <w:p w14:paraId="39AC855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7 – 11 am</w:t>
      </w:r>
    </w:p>
    <w:p w14:paraId="2A843C6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9947 Harwin Drive, Suite C Houston, TX 77036</w:t>
      </w:r>
    </w:p>
    <w:p w14:paraId="2E0D7D6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Limited Spots Available</w:t>
      </w:r>
    </w:p>
    <w:p w14:paraId="568FBC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634A875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Ice Cream Social</w:t>
      </w:r>
    </w:p>
    <w:p w14:paraId="3D362AE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October 27th</w:t>
      </w:r>
    </w:p>
    <w:p w14:paraId="6217EEA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5 – 6:30 pm</w:t>
      </w:r>
    </w:p>
    <w:p w14:paraId="4B2A57C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Location: Sky Lounge, Calhoun Lofts (across the street from Café 101 and Pink’s Pizza)</w:t>
      </w:r>
    </w:p>
    <w:p w14:paraId="3275429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78916B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Jason’s Deli Fundraiser</w:t>
      </w:r>
    </w:p>
    <w:p w14:paraId="41384AB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Wednesday, October 28th</w:t>
      </w:r>
    </w:p>
    <w:p w14:paraId="2797DE3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5 – 10 pm</w:t>
      </w:r>
    </w:p>
    <w:p w14:paraId="0835E97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2611 S Shepherd Dr, Houston 77098</w:t>
      </w:r>
    </w:p>
    <w:p w14:paraId="174A0D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EFFC18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Bakesale Fundraiser</w:t>
      </w:r>
    </w:p>
    <w:p w14:paraId="04AFDB9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November 3rd</w:t>
      </w:r>
    </w:p>
    <w:p w14:paraId="698711C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 am – 3 pm</w:t>
      </w:r>
    </w:p>
    <w:p w14:paraId="7DC10F4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Student Center South (By the front door)</w:t>
      </w:r>
    </w:p>
    <w:p w14:paraId="7273DB6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All Donations Welcome!!! Please bring all donations to our table or our carrel in UC North (#49)</w:t>
      </w:r>
    </w:p>
    <w:p w14:paraId="61B5CD1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68B071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7) Fall Retreat</w:t>
      </w:r>
    </w:p>
    <w:p w14:paraId="6E9BB54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November 13-15</w:t>
      </w:r>
    </w:p>
    <w:p w14:paraId="6685456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Latham Springs, Aquila TX</w:t>
      </w:r>
    </w:p>
    <w:p w14:paraId="21C50CB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Early Registration: $80 (Ends October 28th)</w:t>
      </w:r>
    </w:p>
    <w:p w14:paraId="1F86739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Late Registration: $90 (Ends November 9th)</w:t>
      </w:r>
    </w:p>
    <w:p w14:paraId="040D6C4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1FED1E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8) Point System</w:t>
      </w:r>
    </w:p>
    <w:p w14:paraId="77C67D8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14CA874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Attending Fall Retreat 60</w:t>
      </w:r>
    </w:p>
    <w:p w14:paraId="38B3689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55C0F1A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66036A5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Member Recruitment 8</w:t>
      </w:r>
    </w:p>
    <w:p w14:paraId="2C142B5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1CCF228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Carpooling to Fall Retreat 16</w:t>
      </w:r>
    </w:p>
    <w:p w14:paraId="516CC69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550CAE5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Donation (Fundraiser) 5</w:t>
      </w:r>
    </w:p>
    <w:p w14:paraId="6288D44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644D37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9) Scholarship</w:t>
      </w:r>
    </w:p>
    <w:p w14:paraId="0970E84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Top 3 most active members</w:t>
      </w:r>
    </w:p>
    <w:p w14:paraId="4B8C9FA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Must pay dues</w:t>
      </w:r>
    </w:p>
    <w:p w14:paraId="6CD6712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1st Place - $150   2nd Place - $100   3rd Place - $50</w:t>
      </w:r>
    </w:p>
    <w:p w14:paraId="79C100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C4C55E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10) Next Meetings:</w:t>
      </w:r>
    </w:p>
    <w:p w14:paraId="1787D9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November 9th</w:t>
      </w:r>
    </w:p>
    <w:p w14:paraId="51B6B78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Time: 2:30 pm</w:t>
      </w:r>
    </w:p>
    <w:p w14:paraId="69ACD07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Bayou City Rm, SC South</w:t>
      </w:r>
    </w:p>
    <w:p w14:paraId="25C7996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554517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November 10th</w:t>
      </w:r>
    </w:p>
    <w:p w14:paraId="3EC62EA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Time: 4 pm</w:t>
      </w:r>
    </w:p>
    <w:p w14:paraId="53F8903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Heights Rm, SC South</w:t>
      </w:r>
    </w:p>
    <w:p w14:paraId="01C155C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103F42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Email us: uhcirclek@gmail.com</w:t>
      </w:r>
    </w:p>
    <w:p w14:paraId="3FB96B1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Join our Facebook Group:</w:t>
      </w:r>
    </w:p>
    <w:p w14:paraId="474EE8E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https://www.facebook.com/groups/uhcki/</w:t>
      </w:r>
    </w:p>
    <w:p w14:paraId="394A276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Check out our Website: http://uhcirclek.weebly.com/</w:t>
      </w:r>
    </w:p>
    <w:p w14:paraId="6CD5B44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</w:p>
    <w:p w14:paraId="5D7264F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12TH, 2015</w:t>
      </w:r>
    </w:p>
    <w:p w14:paraId="0898D2D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Fees</w:t>
      </w:r>
    </w:p>
    <w:p w14:paraId="69DC696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Dues: $30 for the year or $20 per semester</w:t>
      </w:r>
    </w:p>
    <w:p w14:paraId="47C4673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 Deadline Extended: October 27th</w:t>
      </w:r>
    </w:p>
    <w:p w14:paraId="54B877C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T-Shirts: $10 (Sizes: M, L, XL)</w:t>
      </w:r>
    </w:p>
    <w:p w14:paraId="43D8F6F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5877FD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Strut Your Mutt Houston</w:t>
      </w:r>
    </w:p>
    <w:p w14:paraId="6A3FCB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October 17th</w:t>
      </w:r>
    </w:p>
    <w:p w14:paraId="2C7DEEF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9 am - 2 pm</w:t>
      </w:r>
    </w:p>
    <w:p w14:paraId="7645BE0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Moody Park, 3725 Fulton Street, Houston, TX 77009   </w:t>
      </w:r>
    </w:p>
    <w:p w14:paraId="6C9881F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1BDBB3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Books Between Kids</w:t>
      </w:r>
    </w:p>
    <w:p w14:paraId="56C3FD8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October 24th</w:t>
      </w:r>
    </w:p>
    <w:p w14:paraId="37E2080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8 - 10:15 am or 1:15 pm – 3:30 pm</w:t>
      </w:r>
    </w:p>
    <w:p w14:paraId="7559A75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9947 Harwin Drive, Suite C Houston, TX 77036</w:t>
      </w:r>
    </w:p>
    <w:p w14:paraId="0B74949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Limited Spots Available</w:t>
      </w:r>
    </w:p>
    <w:p w14:paraId="12740C6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90C150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Fall Rally</w:t>
      </w:r>
    </w:p>
    <w:p w14:paraId="2F8F3F9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Date: October 18</w:t>
      </w:r>
    </w:p>
    <w:p w14:paraId="2587C82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 am</w:t>
      </w:r>
    </w:p>
    <w:p w14:paraId="6516EF9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Location: Texas A&amp;M</w:t>
      </w:r>
    </w:p>
    <w:p w14:paraId="3BF14E4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354503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Fall Retreat</w:t>
      </w:r>
    </w:p>
    <w:p w14:paraId="4495E25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November 13-15</w:t>
      </w:r>
    </w:p>
    <w:p w14:paraId="4519CCD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Latham Springs, Aquila TX</w:t>
      </w:r>
    </w:p>
    <w:p w14:paraId="09D46A1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Early Registration: $80 (Ends October 28th)</w:t>
      </w:r>
    </w:p>
    <w:p w14:paraId="34F7A6B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Late Registration: $90 (Ends November 9th)</w:t>
      </w:r>
    </w:p>
    <w:p w14:paraId="1BC4701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A0CC42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Point System</w:t>
      </w:r>
    </w:p>
    <w:p w14:paraId="36CDBC9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0DC813E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4FB0E0E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4FB1098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Member Recruitment 8</w:t>
      </w:r>
    </w:p>
    <w:p w14:paraId="55C6A94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4158D59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0807090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Donation (Fundraiser) 5</w:t>
      </w:r>
    </w:p>
    <w:p w14:paraId="10F21F1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39FB57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7) Scholarship</w:t>
      </w:r>
    </w:p>
    <w:p w14:paraId="110220C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Top 3 most active members</w:t>
      </w:r>
    </w:p>
    <w:p w14:paraId="19AF434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Must pay dues</w:t>
      </w:r>
    </w:p>
    <w:p w14:paraId="73B42F3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1st Place - $150   2nd Place - $100   3rd Place - $50</w:t>
      </w:r>
    </w:p>
    <w:p w14:paraId="62833A1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F57CBA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8) Carrel Hours (Number 49)</w:t>
      </w:r>
    </w:p>
    <w:p w14:paraId="462BF2C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Monday: 10:15-11:15 am, 1-2 pm, 6-7 pm</w:t>
      </w:r>
    </w:p>
    <w:p w14:paraId="1F0E59F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Tuesday: 11:30 am – 12:30 pm, 3-4 pm</w:t>
      </w:r>
    </w:p>
    <w:p w14:paraId="049F55F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Wednesday: 10-11 am, 2:30-3:30 am, 6-7pm</w:t>
      </w:r>
    </w:p>
    <w:p w14:paraId="6FB1C5C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Thursday: 2:30-3:30 pm, 3:30-4:30 pm</w:t>
      </w:r>
    </w:p>
    <w:p w14:paraId="11FCAC4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Friday, Saturday, Sunday: None</w:t>
      </w:r>
    </w:p>
    <w:p w14:paraId="256AAD2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881D7A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9) Next Meetings:</w:t>
      </w:r>
    </w:p>
    <w:p w14:paraId="783B39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October 26th</w:t>
      </w:r>
    </w:p>
    <w:p w14:paraId="130A519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2:30 pm</w:t>
      </w:r>
    </w:p>
    <w:p w14:paraId="0DE9021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Bayou City Rm, SC South</w:t>
      </w:r>
    </w:p>
    <w:p w14:paraId="3F013BD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D607B2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October 27th</w:t>
      </w:r>
    </w:p>
    <w:p w14:paraId="6961197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4 pm</w:t>
      </w:r>
    </w:p>
    <w:p w14:paraId="4D1A36E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Heights Rm, SC South</w:t>
      </w:r>
    </w:p>
    <w:p w14:paraId="01B92BD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7D47F0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Email us: uhcirclek@gmail.com</w:t>
      </w:r>
    </w:p>
    <w:p w14:paraId="6E18E1F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Join our Facebook Group:</w:t>
      </w:r>
    </w:p>
    <w:p w14:paraId="4BA0BB3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https://www.facebook.com/groups/uhcki/</w:t>
      </w:r>
    </w:p>
    <w:p w14:paraId="703AC66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Check out our Website: http://uhcirclek.weebly.com/</w:t>
      </w:r>
    </w:p>
    <w:p w14:paraId="19D9672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</w:p>
    <w:p w14:paraId="445837F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SEPTEMBER 28TH, 2015 </w:t>
      </w:r>
    </w:p>
    <w:p w14:paraId="0766BF1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Nabor House Community</w:t>
      </w:r>
    </w:p>
    <w:p w14:paraId="0BBCB09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October 3rd</w:t>
      </w:r>
    </w:p>
    <w:p w14:paraId="60CF5A4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Time: 9 am - 3 pm</w:t>
      </w:r>
    </w:p>
    <w:p w14:paraId="0DC77CA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9600 Long Point Rd. Suite 201, Houston 77055                 </w:t>
      </w:r>
    </w:p>
    <w:p w14:paraId="3906269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C02C4A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Vita Living</w:t>
      </w:r>
    </w:p>
    <w:p w14:paraId="513FCA3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Saturday, October 10th</w:t>
      </w:r>
    </w:p>
    <w:p w14:paraId="173D374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9:30 am – 12 pm</w:t>
      </w:r>
    </w:p>
    <w:p w14:paraId="227EB1C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3300 S. Gessner, Suite 150 Houston 77063</w:t>
      </w:r>
    </w:p>
    <w:p w14:paraId="7177EDD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0EC78A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Point System</w:t>
      </w:r>
    </w:p>
    <w:p w14:paraId="2ADD317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02BFDF8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15EE049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673325E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Member Recruitment 8</w:t>
      </w:r>
    </w:p>
    <w:p w14:paraId="30428C0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0402B25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7680D6F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Donation (Fundraiser) 5</w:t>
      </w:r>
    </w:p>
    <w:p w14:paraId="47C3013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F128C3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Scholarship</w:t>
      </w:r>
    </w:p>
    <w:p w14:paraId="2599459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Top 3 most active members</w:t>
      </w:r>
    </w:p>
    <w:p w14:paraId="04105DA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Must pay dues</w:t>
      </w:r>
    </w:p>
    <w:p w14:paraId="02E552F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1st Place - $150   2nd Place - $100   3rd Place - $50</w:t>
      </w:r>
    </w:p>
    <w:p w14:paraId="32ACA74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499DE3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Fees</w:t>
      </w:r>
    </w:p>
    <w:p w14:paraId="3DEF57F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Dues: $30 for the year or $20 per semester</w:t>
      </w:r>
    </w:p>
    <w:p w14:paraId="220DC8F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 Deadline: October 13th</w:t>
      </w:r>
    </w:p>
    <w:p w14:paraId="05E279D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T-Shirts: $10 (Sizes: M, L, XL)</w:t>
      </w:r>
    </w:p>
    <w:p w14:paraId="5C6971C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43F4B2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Buffalo Wild Wings Fundraiser</w:t>
      </w:r>
    </w:p>
    <w:p w14:paraId="1B3382F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Tuesday, September 29th</w:t>
      </w:r>
    </w:p>
    <w:p w14:paraId="22342F7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Time: 10 am – Closing</w:t>
      </w:r>
    </w:p>
    <w:p w14:paraId="470E047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510 Gray St. Suite C, Houston, TX, 77002</w:t>
      </w:r>
    </w:p>
    <w:p w14:paraId="7FCDCBA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Note: Be sure to mention CKI!</w:t>
      </w:r>
    </w:p>
    <w:p w14:paraId="1509B22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003A9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7) Fall Rally</w:t>
      </w:r>
    </w:p>
    <w:p w14:paraId="17913E3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Date: October 18</w:t>
      </w:r>
    </w:p>
    <w:p w14:paraId="3A0BD0A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Time: 10 am</w:t>
      </w:r>
    </w:p>
    <w:p w14:paraId="7250F50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Location: Texas A&amp;M</w:t>
      </w:r>
    </w:p>
    <w:p w14:paraId="26D5F81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99C959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8) Fall Retreat</w:t>
      </w:r>
    </w:p>
    <w:p w14:paraId="072414B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November 13-15</w:t>
      </w:r>
    </w:p>
    <w:p w14:paraId="0E3B1CA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Latham Springs, Aquila TX</w:t>
      </w:r>
    </w:p>
    <w:p w14:paraId="0CC5FAC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Cost: $80</w:t>
      </w:r>
    </w:p>
    <w:p w14:paraId="2233215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E92565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9) Carrel Hours (Number 49)</w:t>
      </w:r>
    </w:p>
    <w:p w14:paraId="6F07956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Monday: 10:15-11:15 am, 1-2 pm, 6-7 pm</w:t>
      </w:r>
    </w:p>
    <w:p w14:paraId="10FC9B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Tuesday: 11:30 am – 12:30 pm, 3-4 pm</w:t>
      </w:r>
    </w:p>
    <w:p w14:paraId="45F5484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Wednesday: 10-11 am, 2:30-3:30 am, 6-7pm</w:t>
      </w:r>
    </w:p>
    <w:p w14:paraId="6DE2AC7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Thursday: 2:30-3:30 pm, 3:30-4:30 pm</w:t>
      </w:r>
    </w:p>
    <w:p w14:paraId="2BFE9DC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Friday, Saturday, Sunday: None</w:t>
      </w:r>
    </w:p>
    <w:p w14:paraId="61F6D73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5AA6A1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10) Next Meetings:</w:t>
      </w:r>
    </w:p>
    <w:p w14:paraId="05B4AE6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Monday, October 12th</w:t>
      </w:r>
    </w:p>
    <w:p w14:paraId="7F945CA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 Time: 2:30 pm</w:t>
      </w:r>
    </w:p>
    <w:p w14:paraId="79B3FA7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 Bayou City Rm, SC South</w:t>
      </w:r>
    </w:p>
    <w:p w14:paraId="089D7CA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</w:t>
      </w:r>
    </w:p>
    <w:p w14:paraId="1CC4EF0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Tuesday, October 13th</w:t>
      </w:r>
    </w:p>
    <w:p w14:paraId="4A120AB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 Time: 4 pm</w:t>
      </w:r>
    </w:p>
    <w:p w14:paraId="313243B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 Heights Rm, SC South</w:t>
      </w:r>
    </w:p>
    <w:p w14:paraId="705D45A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54721D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Email us: uhcirclek@gmail.com</w:t>
      </w:r>
    </w:p>
    <w:p w14:paraId="54EB0CA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Join our Facebook Group:</w:t>
      </w:r>
    </w:p>
    <w:p w14:paraId="585135B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https://www.facebook.com/groups/uhcki/</w:t>
      </w:r>
    </w:p>
    <w:p w14:paraId="3E8584A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Check out our Website: http://uhcirclek.weebly.com/</w:t>
      </w:r>
    </w:p>
    <w:p w14:paraId="233F64E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</w:p>
    <w:p w14:paraId="520E77B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SEPTEMBER 14TH, 2015</w:t>
      </w:r>
    </w:p>
    <w:p w14:paraId="1012744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1)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K9 Angels Animal Shelter</w:t>
      </w:r>
    </w:p>
    <w:p w14:paraId="2F02A8D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Saturday, September 19th</w:t>
      </w:r>
    </w:p>
    <w:p w14:paraId="141542E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Time: 12 pm – 3pm or 2:30 pm – 6 pm</w:t>
      </w:r>
    </w:p>
    <w:p w14:paraId="0EB3CA1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5533 Weslayan St, Houston 77005</w:t>
      </w:r>
    </w:p>
    <w:p w14:paraId="225BD29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Note: 5 people per shift needed</w:t>
      </w:r>
    </w:p>
    <w:p w14:paraId="37AA60E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                                       </w:t>
      </w:r>
    </w:p>
    <w:p w14:paraId="1E53DE9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2)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Project Cure</w:t>
      </w:r>
    </w:p>
    <w:p w14:paraId="128F704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Saturday, September 26th</w:t>
      </w:r>
    </w:p>
    <w:p w14:paraId="23D2D4F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Time: 12 pm – 2 pm</w:t>
      </w:r>
    </w:p>
    <w:p w14:paraId="6A41EA8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8251 Kempwood Dr. Houston 77055</w:t>
      </w:r>
    </w:p>
    <w:p w14:paraId="7DCEA66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BD30FE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3)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Fees</w:t>
      </w:r>
    </w:p>
    <w:p w14:paraId="6B15808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Dues: $30 for the year or $20 per semester</w:t>
      </w:r>
    </w:p>
    <w:p w14:paraId="32EFDD9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Dues Deadline:</w:t>
      </w:r>
      <w:r>
        <w:rPr>
          <w:rFonts w:ascii="Times New Roman" w:hAnsi="Times New Roman" w:cs="Times New Roman"/>
          <w:color w:val="5A5A5A"/>
          <w:sz w:val="34"/>
          <w:szCs w:val="34"/>
        </w:rPr>
        <w:t> October 13th</w:t>
      </w:r>
    </w:p>
    <w:p w14:paraId="3715702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T-Shirts: $10 (Sizes: M, L, XL)</w:t>
      </w:r>
    </w:p>
    <w:p w14:paraId="4C7D6BA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296CDF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4)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Bowling Social</w:t>
      </w:r>
    </w:p>
    <w:p w14:paraId="6E6750D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Wednesday, September 16th</w:t>
      </w:r>
    </w:p>
    <w:p w14:paraId="0C95547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Time: 7pm</w:t>
      </w:r>
    </w:p>
    <w:p w14:paraId="57D5926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Student Center South Game Room</w:t>
      </w:r>
    </w:p>
    <w:p w14:paraId="375F207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76E1A6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5)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Bake Sale</w:t>
      </w:r>
    </w:p>
    <w:p w14:paraId="35F8983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   Tuesday, September 22</w:t>
      </w:r>
    </w:p>
    <w:p w14:paraId="1CF4874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   Time: 10 am - 3 pm</w:t>
      </w:r>
    </w:p>
    <w:p w14:paraId="6BF61D4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   Student Center South Floor 1 Table</w:t>
      </w:r>
    </w:p>
    <w:p w14:paraId="5BCD59D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   All donations welcome!</w:t>
      </w:r>
    </w:p>
    <w:p w14:paraId="6FFCB0D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C18641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6)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Buffalo Wild Wings Fundraiser</w:t>
      </w:r>
    </w:p>
    <w:p w14:paraId="5EC3E31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Tuesday, September 29th</w:t>
      </w:r>
    </w:p>
    <w:p w14:paraId="1BEB364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Time: 10 am – Closing</w:t>
      </w:r>
    </w:p>
    <w:p w14:paraId="298D3A1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510 Gray St. Suite C, Houston, TX, 77002</w:t>
      </w:r>
    </w:p>
    <w:p w14:paraId="29FAACC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Note: Be sure to mention CKI!</w:t>
      </w:r>
    </w:p>
    <w:p w14:paraId="10C3CE2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2C9537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7)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Fall Rally</w:t>
      </w:r>
    </w:p>
    <w:p w14:paraId="4092C74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Date: October 18</w:t>
      </w:r>
    </w:p>
    <w:p w14:paraId="59F3D59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     Time: TBA</w:t>
      </w:r>
    </w:p>
    <w:p w14:paraId="7A560A2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Location: Texas A&amp;M</w:t>
      </w:r>
    </w:p>
    <w:p w14:paraId="51D03D2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CC6E9F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8)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Fall Retreat</w:t>
      </w:r>
    </w:p>
    <w:p w14:paraId="360B938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November 13-15</w:t>
      </w:r>
    </w:p>
    <w:p w14:paraId="7527B59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Latham Springs, Aquila TX</w:t>
      </w:r>
    </w:p>
    <w:p w14:paraId="0F6DBB3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Cost: $80</w:t>
      </w:r>
    </w:p>
    <w:p w14:paraId="7FB32B2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</w:t>
      </w:r>
    </w:p>
    <w:p w14:paraId="178A732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5A5A5A"/>
          <w:sz w:val="34"/>
          <w:szCs w:val="34"/>
        </w:rPr>
        <w:t>9)   </w:t>
      </w:r>
      <w:r>
        <w:rPr>
          <w:rFonts w:ascii="Times New Roman" w:hAnsi="Times New Roman" w:cs="Times New Roman"/>
          <w:b/>
          <w:bCs/>
          <w:color w:val="5A5A5A"/>
          <w:sz w:val="34"/>
          <w:szCs w:val="34"/>
          <w:u w:val="single"/>
        </w:rPr>
        <w:t>Next Meetings:</w:t>
      </w:r>
    </w:p>
    <w:p w14:paraId="35702A7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B1A9AE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Monday, September 28th</w:t>
      </w:r>
    </w:p>
    <w:p w14:paraId="36B68C0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    Time: 2:30 pm</w:t>
      </w:r>
    </w:p>
    <w:p w14:paraId="1426D42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    Bayou City Rm, SC South</w:t>
      </w:r>
    </w:p>
    <w:p w14:paraId="30A53CA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E138DE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</w:t>
      </w: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>    Tuesday, September 29th</w:t>
      </w:r>
    </w:p>
    <w:p w14:paraId="5F37D79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     Time: 4 pm</w:t>
      </w:r>
    </w:p>
    <w:p w14:paraId="7C55D12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       Heights Rm, SC South</w:t>
      </w:r>
    </w:p>
    <w:p w14:paraId="0345D29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AUGUST 31ST, 2015</w:t>
      </w:r>
    </w:p>
    <w:p w14:paraId="28AB888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1) Welcome Back!!!</w:t>
      </w:r>
    </w:p>
    <w:p w14:paraId="57A054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Introductions</w:t>
      </w:r>
    </w:p>
    <w:p w14:paraId="3CC6F30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Icebreaker</w:t>
      </w:r>
    </w:p>
    <w:p w14:paraId="376683B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Social Date Poll</w:t>
      </w:r>
    </w:p>
    <w:p w14:paraId="72D7454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78A0AD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2) Fees</w:t>
      </w:r>
    </w:p>
    <w:p w14:paraId="15CF982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Dues: $30 for the year or $20 per semester</w:t>
      </w:r>
    </w:p>
    <w:p w14:paraId="580DD2A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Dues Deadline: October 13th</w:t>
      </w:r>
    </w:p>
    <w:p w14:paraId="25576ED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T-Shirts: $10 (Sizes: S, M, L, XL)</w:t>
      </w:r>
    </w:p>
    <w:p w14:paraId="264418F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D7E233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3) Point System</w:t>
      </w:r>
    </w:p>
    <w:p w14:paraId="0B1A591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General Meeting /Fundraiser/Social 10</w:t>
      </w:r>
    </w:p>
    <w:p w14:paraId="0CD7915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Wear shirt to meeting/event 5</w:t>
      </w:r>
    </w:p>
    <w:p w14:paraId="44F0220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Attend Volunteer Event 15</w:t>
      </w:r>
    </w:p>
    <w:p w14:paraId="4B565BC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Member Recruitment 8</w:t>
      </w:r>
    </w:p>
    <w:p w14:paraId="4B0CD1F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Carpool 8</w:t>
      </w:r>
    </w:p>
    <w:p w14:paraId="45DED7C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Completed Unicef Box 5</w:t>
      </w:r>
    </w:p>
    <w:p w14:paraId="1109B7B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Donation (Fundraiser) 5</w:t>
      </w:r>
    </w:p>
    <w:p w14:paraId="3CDA35C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A4D2F7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4) Scholarship</w:t>
      </w:r>
    </w:p>
    <w:p w14:paraId="1E23AA5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Top 3 most active members</w:t>
      </w:r>
    </w:p>
    <w:p w14:paraId="594AED4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Must pay dues</w:t>
      </w:r>
    </w:p>
    <w:p w14:paraId="2A7E7C1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1st Place - $150   2nd Place - $100   3rd Place - $50</w:t>
      </w:r>
    </w:p>
    <w:p w14:paraId="516A4A8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5B9F94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5) Fall Rally</w:t>
      </w:r>
    </w:p>
    <w:p w14:paraId="7A9D09A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Date: October 18</w:t>
      </w:r>
    </w:p>
    <w:p w14:paraId="75877AF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Location: Texas A&amp;M</w:t>
      </w:r>
    </w:p>
    <w:p w14:paraId="6985645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D666AB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6) Meals on Wheels</w:t>
      </w:r>
    </w:p>
    <w:p w14:paraId="1D19C36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Friday, September 4th</w:t>
      </w:r>
    </w:p>
    <w:p w14:paraId="006A321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8:30-11:00 am</w:t>
      </w:r>
    </w:p>
    <w:p w14:paraId="051076D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3303 Main St, Houston, TX 77002</w:t>
      </w:r>
    </w:p>
    <w:p w14:paraId="63AD0CA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             </w:t>
      </w:r>
    </w:p>
    <w:p w14:paraId="00CC08A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E747A9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</w:p>
    <w:p w14:paraId="458F7B6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C7DD22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7) Bakesale</w:t>
      </w:r>
    </w:p>
    <w:p w14:paraId="71F41F7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September 22</w:t>
      </w:r>
    </w:p>
    <w:p w14:paraId="3D674D3A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10 am - 3 pm</w:t>
      </w:r>
    </w:p>
    <w:p w14:paraId="3F0A8ACE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Student Center South Floor 1 Table</w:t>
      </w:r>
    </w:p>
    <w:p w14:paraId="127BC76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19E31C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8) General Meeting Dates for this Fall</w:t>
      </w:r>
    </w:p>
    <w:p w14:paraId="1CE7A9C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September 14th</w:t>
      </w:r>
    </w:p>
    <w:p w14:paraId="7E6A24D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September 15th</w:t>
      </w:r>
    </w:p>
    <w:p w14:paraId="49153B1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September 28th</w:t>
      </w:r>
    </w:p>
    <w:p w14:paraId="4E89485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September 29th</w:t>
      </w:r>
    </w:p>
    <w:p w14:paraId="03A9CB3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October 12th</w:t>
      </w:r>
    </w:p>
    <w:p w14:paraId="23E4BB2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October 13th</w:t>
      </w:r>
    </w:p>
    <w:p w14:paraId="18EC319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October 26th</w:t>
      </w:r>
    </w:p>
    <w:p w14:paraId="38373BB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October 27th</w:t>
      </w:r>
    </w:p>
    <w:p w14:paraId="39FA5E0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November 9th</w:t>
      </w:r>
    </w:p>
    <w:p w14:paraId="54F6132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November 10th</w:t>
      </w:r>
    </w:p>
    <w:p w14:paraId="7F4891A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Monday, November 23rd</w:t>
      </w:r>
    </w:p>
    <w:p w14:paraId="1E07D9FB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Tuesday, November 24th</w:t>
      </w:r>
    </w:p>
    <w:p w14:paraId="2E423BD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DFE6FC9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5A5A5A"/>
          <w:sz w:val="34"/>
          <w:szCs w:val="34"/>
        </w:rPr>
        <w:t>9) Events</w:t>
      </w:r>
    </w:p>
    <w:p w14:paraId="65135333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Friday, September 4th: Meals on Wheels</w:t>
      </w:r>
    </w:p>
    <w:p w14:paraId="316BBBEC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September 12th: Merdia Hospice</w:t>
      </w:r>
    </w:p>
    <w:p w14:paraId="0D1511E6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 September 19th: K9 Angels Animal Shelter</w:t>
      </w:r>
    </w:p>
    <w:p w14:paraId="7C5C4AC4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September 26th: Project Cure</w:t>
      </w:r>
    </w:p>
    <w:p w14:paraId="7BAD337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October 3rd: Nabor House Community</w:t>
      </w:r>
    </w:p>
    <w:p w14:paraId="3E9C5C9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October 10th: Vita Living</w:t>
      </w:r>
    </w:p>
    <w:p w14:paraId="0F989FD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October 17th: Strut Your Mutt Houston</w:t>
      </w:r>
    </w:p>
    <w:p w14:paraId="6D37C6AD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Friday, October 23rd or Saturday, October 24th: TBA</w:t>
      </w:r>
    </w:p>
    <w:p w14:paraId="0FCDCC11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October 31st: Houston Zoo Boo</w:t>
      </w:r>
    </w:p>
    <w:p w14:paraId="651A6D55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November 7th: Lung Love Walk</w:t>
      </w:r>
    </w:p>
    <w:p w14:paraId="41E148D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November 14th: Houston Food Bank</w:t>
      </w:r>
    </w:p>
    <w:p w14:paraId="7AB36C30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Friday, November 20th or Saturday 21st: TBA</w:t>
      </w:r>
    </w:p>
    <w:p w14:paraId="504A6DB7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December 5th: The Beacon</w:t>
      </w:r>
    </w:p>
    <w:p w14:paraId="525FDE1F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Saturday, December 12th: Houston Public Library</w:t>
      </w:r>
    </w:p>
    <w:p w14:paraId="42D92088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MS Mincho" w:eastAsia="MS Mincho" w:hAnsi="MS Mincho" w:cs="MS Mincho"/>
          <w:color w:val="5A5A5A"/>
          <w:sz w:val="34"/>
          <w:szCs w:val="34"/>
        </w:rPr>
        <w:t>➢</w:t>
      </w:r>
      <w:r>
        <w:rPr>
          <w:rFonts w:ascii="Times New Roman" w:hAnsi="Times New Roman" w:cs="Times New Roman"/>
          <w:color w:val="5A5A5A"/>
          <w:sz w:val="34"/>
          <w:szCs w:val="34"/>
        </w:rPr>
        <w:t xml:space="preserve"> ***Events subject to change***`</w:t>
      </w:r>
    </w:p>
    <w:p w14:paraId="1EC1D002" w14:textId="77777777" w:rsidR="00C445A9" w:rsidRDefault="00C445A9" w:rsidP="00C44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C55A4F6" w14:textId="77777777" w:rsidR="00C15481" w:rsidRDefault="00C445A9" w:rsidP="00C445A9">
      <w:r>
        <w:rPr>
          <w:rFonts w:ascii="Times New Roman" w:hAnsi="Times New Roman" w:cs="Times New Roman"/>
          <w:color w:val="5A5A5A"/>
          <w:sz w:val="34"/>
          <w:szCs w:val="34"/>
        </w:rPr>
        <w:t>Live to serve, Love to serve.</w:t>
      </w:r>
      <w:bookmarkStart w:id="0" w:name="_GoBack"/>
      <w:bookmarkEnd w:id="0"/>
    </w:p>
    <w:sectPr w:rsidR="00C15481" w:rsidSect="0092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venPro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A9"/>
    <w:rsid w:val="000D48F2"/>
    <w:rsid w:val="009251D6"/>
    <w:rsid w:val="00C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12A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2082</Words>
  <Characters>11868</Characters>
  <Application>Microsoft Macintosh Word</Application>
  <DocSecurity>0</DocSecurity>
  <Lines>98</Lines>
  <Paragraphs>27</Paragraphs>
  <ScaleCrop>false</ScaleCrop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My-Van Truong</dc:creator>
  <cp:keywords/>
  <dc:description/>
  <cp:lastModifiedBy>My-Van Truong</cp:lastModifiedBy>
  <cp:revision>1</cp:revision>
  <dcterms:created xsi:type="dcterms:W3CDTF">2016-09-13T21:58:00Z</dcterms:created>
  <dcterms:modified xsi:type="dcterms:W3CDTF">2016-09-13T22:00:00Z</dcterms:modified>
</cp:coreProperties>
</file>