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CF87C" w14:textId="77777777" w:rsidR="00D96EB7" w:rsidRDefault="00D96EB7" w:rsidP="00D96EB7">
      <w:pPr>
        <w:widowControl w:val="0"/>
        <w:autoSpaceDE w:val="0"/>
        <w:autoSpaceDN w:val="0"/>
        <w:adjustRightInd w:val="0"/>
        <w:rPr>
          <w:rFonts w:ascii="MavenProBlack" w:hAnsi="MavenProBlack" w:cs="MavenProBlack"/>
          <w:b/>
          <w:bCs/>
          <w:color w:val="262626"/>
          <w:sz w:val="46"/>
          <w:szCs w:val="46"/>
        </w:rPr>
      </w:pPr>
      <w:r>
        <w:rPr>
          <w:rFonts w:ascii="MavenProBlack" w:hAnsi="MavenProBlack" w:cs="MavenProBlack"/>
          <w:b/>
          <w:bCs/>
          <w:color w:val="262626"/>
          <w:sz w:val="46"/>
          <w:szCs w:val="46"/>
        </w:rPr>
        <w:t>﻿ANNOUNCED ON APRIL 13TH, 2015﻿</w:t>
      </w:r>
    </w:p>
    <w:p w14:paraId="3FF5877C"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r>
        <w:rPr>
          <w:rFonts w:ascii="Times New Roman" w:hAnsi="Times New Roman" w:cs="Times New Roman"/>
          <w:color w:val="262626"/>
          <w:sz w:val="34"/>
          <w:szCs w:val="34"/>
        </w:rPr>
        <w:t>1)  Houston Food Bank </w:t>
      </w:r>
    </w:p>
    <w:p w14:paraId="495B831A"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r>
        <w:rPr>
          <w:rFonts w:ascii="Times New Roman" w:hAnsi="Times New Roman" w:cs="Times New Roman"/>
          <w:color w:val="262626"/>
          <w:sz w:val="34"/>
          <w:szCs w:val="34"/>
        </w:rPr>
        <w:t>Friday, April 17th</w:t>
      </w:r>
    </w:p>
    <w:p w14:paraId="56C15B3B"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r>
        <w:rPr>
          <w:rFonts w:ascii="Times New Roman" w:hAnsi="Times New Roman" w:cs="Times New Roman"/>
          <w:color w:val="262626"/>
          <w:sz w:val="34"/>
          <w:szCs w:val="34"/>
        </w:rPr>
        <w:t>8am-12pm</w:t>
      </w:r>
    </w:p>
    <w:p w14:paraId="52D5B7A8"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r>
        <w:rPr>
          <w:rFonts w:ascii="Times New Roman" w:hAnsi="Times New Roman" w:cs="Times New Roman"/>
          <w:color w:val="262626"/>
          <w:sz w:val="34"/>
          <w:szCs w:val="34"/>
        </w:rPr>
        <w:t>535 Portwall St</w:t>
      </w:r>
    </w:p>
    <w:p w14:paraId="6BF37DF9"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r>
        <w:rPr>
          <w:rFonts w:ascii="Times New Roman" w:hAnsi="Times New Roman" w:cs="Times New Roman"/>
          <w:color w:val="262626"/>
          <w:sz w:val="34"/>
          <w:szCs w:val="34"/>
        </w:rPr>
        <w:t>Houston, TX 77029</w:t>
      </w:r>
    </w:p>
    <w:p w14:paraId="7734A068"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r>
        <w:rPr>
          <w:rFonts w:ascii="Times New Roman" w:hAnsi="Times New Roman" w:cs="Times New Roman"/>
          <w:color w:val="262626"/>
          <w:sz w:val="34"/>
          <w:szCs w:val="34"/>
        </w:rPr>
        <w:t>Come out during our last volunteer event for the semester!</w:t>
      </w:r>
    </w:p>
    <w:p w14:paraId="38FAA5CD" w14:textId="77777777" w:rsidR="00D96EB7" w:rsidRDefault="00D96EB7" w:rsidP="00D96EB7">
      <w:pPr>
        <w:widowControl w:val="0"/>
        <w:autoSpaceDE w:val="0"/>
        <w:autoSpaceDN w:val="0"/>
        <w:adjustRightInd w:val="0"/>
        <w:rPr>
          <w:rFonts w:ascii="Times New Roman" w:hAnsi="Times New Roman" w:cs="Times New Roman"/>
          <w:color w:val="2CB1B0"/>
          <w:sz w:val="34"/>
          <w:szCs w:val="34"/>
        </w:rPr>
      </w:pPr>
      <w:r>
        <w:rPr>
          <w:rFonts w:ascii="Times New Roman" w:hAnsi="Times New Roman" w:cs="Times New Roman"/>
          <w:color w:val="262626"/>
          <w:sz w:val="34"/>
          <w:szCs w:val="34"/>
        </w:rPr>
        <w:t>SIGN UP HERE: </w:t>
      </w:r>
      <w:r>
        <w:rPr>
          <w:rFonts w:ascii="Times New Roman" w:hAnsi="Times New Roman" w:cs="Times New Roman"/>
          <w:color w:val="262626"/>
          <w:sz w:val="34"/>
          <w:szCs w:val="34"/>
        </w:rPr>
        <w:fldChar w:fldCharType="begin"/>
      </w:r>
      <w:r>
        <w:rPr>
          <w:rFonts w:ascii="Times New Roman" w:hAnsi="Times New Roman" w:cs="Times New Roman"/>
          <w:color w:val="262626"/>
          <w:sz w:val="34"/>
          <w:szCs w:val="34"/>
        </w:rPr>
        <w:instrText>HYPERLINK "http://goo.gl/forms/KUc9RFRit9"</w:instrText>
      </w:r>
      <w:r>
        <w:rPr>
          <w:rFonts w:ascii="Times New Roman" w:hAnsi="Times New Roman" w:cs="Times New Roman"/>
          <w:color w:val="262626"/>
          <w:sz w:val="34"/>
          <w:szCs w:val="34"/>
        </w:rPr>
      </w:r>
      <w:r>
        <w:rPr>
          <w:rFonts w:ascii="Times New Roman" w:hAnsi="Times New Roman" w:cs="Times New Roman"/>
          <w:color w:val="262626"/>
          <w:sz w:val="34"/>
          <w:szCs w:val="34"/>
        </w:rPr>
        <w:fldChar w:fldCharType="separate"/>
      </w:r>
      <w:r>
        <w:rPr>
          <w:rFonts w:ascii="Times New Roman" w:hAnsi="Times New Roman" w:cs="Times New Roman"/>
          <w:color w:val="2CB1B0"/>
          <w:sz w:val="34"/>
          <w:szCs w:val="34"/>
        </w:rPr>
        <w:t>http://goo.gl/forms/KUc9RFRit9</w:t>
      </w:r>
    </w:p>
    <w:p w14:paraId="02B7723B" w14:textId="77777777" w:rsidR="00D96EB7" w:rsidRDefault="00D96EB7" w:rsidP="00D96EB7">
      <w:pPr>
        <w:widowControl w:val="0"/>
        <w:autoSpaceDE w:val="0"/>
        <w:autoSpaceDN w:val="0"/>
        <w:adjustRightInd w:val="0"/>
        <w:rPr>
          <w:rFonts w:ascii="Times New Roman" w:hAnsi="Times New Roman" w:cs="Times New Roman"/>
          <w:color w:val="2CB1B0"/>
          <w:sz w:val="34"/>
          <w:szCs w:val="34"/>
        </w:rPr>
      </w:pPr>
    </w:p>
    <w:p w14:paraId="52A60338"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r>
        <w:rPr>
          <w:rFonts w:ascii="Times New Roman" w:hAnsi="Times New Roman" w:cs="Times New Roman"/>
          <w:color w:val="262626"/>
          <w:sz w:val="34"/>
          <w:szCs w:val="34"/>
        </w:rPr>
        <w:fldChar w:fldCharType="end"/>
      </w:r>
    </w:p>
    <w:p w14:paraId="45D6679E"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r>
        <w:rPr>
          <w:rFonts w:ascii="Times New Roman" w:hAnsi="Times New Roman" w:cs="Times New Roman"/>
          <w:color w:val="262626"/>
          <w:sz w:val="34"/>
          <w:szCs w:val="34"/>
        </w:rPr>
        <w:t>2) Last General Meeting</w:t>
      </w:r>
    </w:p>
    <w:p w14:paraId="4D51F4EF"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r>
        <w:rPr>
          <w:rFonts w:ascii="Times New Roman" w:hAnsi="Times New Roman" w:cs="Times New Roman"/>
          <w:color w:val="262626"/>
          <w:sz w:val="34"/>
          <w:szCs w:val="34"/>
        </w:rPr>
        <w:t>Monday, April 20th</w:t>
      </w:r>
    </w:p>
    <w:p w14:paraId="5C2E5B2D"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r>
        <w:rPr>
          <w:rFonts w:ascii="Times New Roman" w:hAnsi="Times New Roman" w:cs="Times New Roman"/>
          <w:color w:val="262626"/>
          <w:sz w:val="34"/>
          <w:szCs w:val="34"/>
        </w:rPr>
        <w:t>4pm</w:t>
      </w:r>
    </w:p>
    <w:p w14:paraId="796CABD4"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r>
        <w:rPr>
          <w:rFonts w:ascii="Times New Roman" w:hAnsi="Times New Roman" w:cs="Times New Roman"/>
          <w:color w:val="262626"/>
          <w:sz w:val="34"/>
          <w:szCs w:val="34"/>
        </w:rPr>
        <w:t>Student Center South RM 219</w:t>
      </w:r>
    </w:p>
    <w:p w14:paraId="5908E617" w14:textId="77777777" w:rsidR="00D96EB7" w:rsidRDefault="00D96EB7" w:rsidP="00D96EB7">
      <w:pPr>
        <w:widowControl w:val="0"/>
        <w:autoSpaceDE w:val="0"/>
        <w:autoSpaceDN w:val="0"/>
        <w:adjustRightInd w:val="0"/>
        <w:rPr>
          <w:rFonts w:ascii="MavenProBlack" w:hAnsi="MavenProBlack" w:cs="MavenProBlack"/>
          <w:b/>
          <w:bCs/>
          <w:color w:val="262626"/>
          <w:sz w:val="46"/>
          <w:szCs w:val="46"/>
        </w:rPr>
      </w:pPr>
      <w:r>
        <w:rPr>
          <w:rFonts w:ascii="MavenProBlack" w:hAnsi="MavenProBlack" w:cs="MavenProBlack"/>
          <w:b/>
          <w:bCs/>
          <w:color w:val="262626"/>
          <w:sz w:val="46"/>
          <w:szCs w:val="46"/>
        </w:rPr>
        <w:t>ANNOUNCED ON APRIL 6TH, 2015</w:t>
      </w:r>
    </w:p>
    <w:p w14:paraId="456FE6C8"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r>
        <w:rPr>
          <w:rFonts w:ascii="Times New Roman" w:hAnsi="Times New Roman" w:cs="Times New Roman"/>
          <w:color w:val="262626"/>
          <w:sz w:val="34"/>
          <w:szCs w:val="34"/>
        </w:rPr>
        <w:t>1) End of Year Banquet</w:t>
      </w:r>
    </w:p>
    <w:p w14:paraId="70F56C1B"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r>
        <w:rPr>
          <w:rFonts w:ascii="Times New Roman" w:hAnsi="Times New Roman" w:cs="Times New Roman"/>
          <w:color w:val="262626"/>
          <w:sz w:val="34"/>
          <w:szCs w:val="34"/>
        </w:rPr>
        <w:t>Friday, April 10th</w:t>
      </w:r>
    </w:p>
    <w:p w14:paraId="124145C4"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r>
        <w:rPr>
          <w:rFonts w:ascii="Times New Roman" w:hAnsi="Times New Roman" w:cs="Times New Roman"/>
          <w:color w:val="262626"/>
          <w:sz w:val="34"/>
          <w:szCs w:val="34"/>
        </w:rPr>
        <w:t>6:30-8:30pm</w:t>
      </w:r>
    </w:p>
    <w:p w14:paraId="6D1E30B7"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r>
        <w:rPr>
          <w:rFonts w:ascii="Times New Roman" w:hAnsi="Times New Roman" w:cs="Times New Roman"/>
          <w:color w:val="262626"/>
          <w:sz w:val="34"/>
          <w:szCs w:val="34"/>
        </w:rPr>
        <w:t>Student Center South RM 214 Space City</w:t>
      </w:r>
    </w:p>
    <w:p w14:paraId="3A3FC561"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r>
        <w:rPr>
          <w:rFonts w:ascii="Times New Roman" w:hAnsi="Times New Roman" w:cs="Times New Roman"/>
          <w:color w:val="262626"/>
          <w:sz w:val="34"/>
          <w:szCs w:val="34"/>
        </w:rPr>
        <w:t>Attire: Semi-Formal</w:t>
      </w:r>
    </w:p>
    <w:p w14:paraId="3B83FF78"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r>
        <w:rPr>
          <w:rFonts w:ascii="Times New Roman" w:hAnsi="Times New Roman" w:cs="Times New Roman"/>
          <w:color w:val="262626"/>
          <w:sz w:val="34"/>
          <w:szCs w:val="34"/>
        </w:rPr>
        <w:t>Join us as we reflect on our past year!      </w:t>
      </w:r>
    </w:p>
    <w:p w14:paraId="51EC6147"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r>
        <w:rPr>
          <w:rFonts w:ascii="Times New Roman" w:hAnsi="Times New Roman" w:cs="Times New Roman"/>
          <w:color w:val="262626"/>
          <w:sz w:val="34"/>
          <w:szCs w:val="34"/>
        </w:rPr>
        <w:t xml:space="preserve">There will be delicious food, a speaker, scholarships &amp; awards, and the new officer board will be announced! </w:t>
      </w:r>
    </w:p>
    <w:p w14:paraId="745CD3F4"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r>
        <w:rPr>
          <w:rFonts w:ascii="Times New Roman" w:hAnsi="Times New Roman" w:cs="Times New Roman"/>
          <w:color w:val="262626"/>
          <w:sz w:val="34"/>
          <w:szCs w:val="34"/>
        </w:rPr>
        <w:t> </w:t>
      </w:r>
    </w:p>
    <w:p w14:paraId="283C3ED0"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r>
        <w:rPr>
          <w:rFonts w:ascii="Times New Roman" w:hAnsi="Times New Roman" w:cs="Times New Roman"/>
          <w:color w:val="262626"/>
          <w:sz w:val="34"/>
          <w:szCs w:val="34"/>
        </w:rPr>
        <w:t>2) Zootastic, Smith Library</w:t>
      </w:r>
    </w:p>
    <w:p w14:paraId="2A427F1D"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r>
        <w:rPr>
          <w:rFonts w:ascii="Times New Roman" w:hAnsi="Times New Roman" w:cs="Times New Roman"/>
          <w:color w:val="262626"/>
          <w:sz w:val="34"/>
          <w:szCs w:val="34"/>
        </w:rPr>
        <w:t>Saturday, April 11th</w:t>
      </w:r>
    </w:p>
    <w:p w14:paraId="5413554C"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r>
        <w:rPr>
          <w:rFonts w:ascii="Times New Roman" w:hAnsi="Times New Roman" w:cs="Times New Roman"/>
          <w:color w:val="262626"/>
          <w:sz w:val="34"/>
          <w:szCs w:val="34"/>
        </w:rPr>
        <w:t>10am-2pm</w:t>
      </w:r>
    </w:p>
    <w:p w14:paraId="04BC35AE"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r>
        <w:rPr>
          <w:rFonts w:ascii="Times New Roman" w:hAnsi="Times New Roman" w:cs="Times New Roman"/>
          <w:color w:val="262626"/>
          <w:sz w:val="34"/>
          <w:szCs w:val="34"/>
        </w:rPr>
        <w:t>3624 Scott St</w:t>
      </w:r>
    </w:p>
    <w:p w14:paraId="43640B5C"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r>
        <w:rPr>
          <w:rFonts w:ascii="Times New Roman" w:hAnsi="Times New Roman" w:cs="Times New Roman"/>
          <w:color w:val="262626"/>
          <w:sz w:val="34"/>
          <w:szCs w:val="34"/>
        </w:rPr>
        <w:t>Houston, TX 77004     </w:t>
      </w:r>
    </w:p>
    <w:p w14:paraId="70149645"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r>
        <w:rPr>
          <w:rFonts w:ascii="Times New Roman" w:hAnsi="Times New Roman" w:cs="Times New Roman"/>
          <w:color w:val="262626"/>
          <w:sz w:val="34"/>
          <w:szCs w:val="34"/>
        </w:rPr>
        <w:t>Promoting literacy by having some fun! Spend your day by reading animal books to children and participating in animal arts and crafts!  If they can't go to the zoo, we will bring the zoo to them!</w:t>
      </w:r>
    </w:p>
    <w:p w14:paraId="60D5CAB4"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p>
    <w:p w14:paraId="04CE3C21"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r>
        <w:rPr>
          <w:rFonts w:ascii="Times New Roman" w:hAnsi="Times New Roman" w:cs="Times New Roman"/>
          <w:color w:val="262626"/>
          <w:sz w:val="34"/>
          <w:szCs w:val="34"/>
        </w:rPr>
        <w:t>SIGN UP HERE:</w:t>
      </w:r>
      <w:hyperlink r:id="rId5" w:history="1">
        <w:r>
          <w:rPr>
            <w:rFonts w:ascii="Times New Roman" w:hAnsi="Times New Roman" w:cs="Times New Roman"/>
            <w:color w:val="2CB1B0"/>
            <w:sz w:val="34"/>
            <w:szCs w:val="34"/>
          </w:rPr>
          <w:t>http://goo.gl/forms/YuXqLLqBn5</w:t>
        </w:r>
      </w:hyperlink>
    </w:p>
    <w:p w14:paraId="76E55E34"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p>
    <w:p w14:paraId="585BF523"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r>
        <w:rPr>
          <w:rFonts w:ascii="Times New Roman" w:hAnsi="Times New Roman" w:cs="Times New Roman"/>
          <w:color w:val="262626"/>
          <w:sz w:val="34"/>
          <w:szCs w:val="34"/>
        </w:rPr>
        <w:t>3)  Houston Food Bank </w:t>
      </w:r>
    </w:p>
    <w:p w14:paraId="5AD8307B"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r>
        <w:rPr>
          <w:rFonts w:ascii="Times New Roman" w:hAnsi="Times New Roman" w:cs="Times New Roman"/>
          <w:color w:val="262626"/>
          <w:sz w:val="34"/>
          <w:szCs w:val="34"/>
        </w:rPr>
        <w:t>Friday, April 17th</w:t>
      </w:r>
    </w:p>
    <w:p w14:paraId="32C8C6AF"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r>
        <w:rPr>
          <w:rFonts w:ascii="Times New Roman" w:hAnsi="Times New Roman" w:cs="Times New Roman"/>
          <w:color w:val="262626"/>
          <w:sz w:val="34"/>
          <w:szCs w:val="34"/>
        </w:rPr>
        <w:t>8am-12pm</w:t>
      </w:r>
    </w:p>
    <w:p w14:paraId="5B7B05E8"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r>
        <w:rPr>
          <w:rFonts w:ascii="Times New Roman" w:hAnsi="Times New Roman" w:cs="Times New Roman"/>
          <w:color w:val="262626"/>
          <w:sz w:val="34"/>
          <w:szCs w:val="34"/>
        </w:rPr>
        <w:t>535 Portwall St</w:t>
      </w:r>
    </w:p>
    <w:p w14:paraId="199E896C"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r>
        <w:rPr>
          <w:rFonts w:ascii="Times New Roman" w:hAnsi="Times New Roman" w:cs="Times New Roman"/>
          <w:color w:val="262626"/>
          <w:sz w:val="34"/>
          <w:szCs w:val="34"/>
        </w:rPr>
        <w:t>Houston, TX 77029</w:t>
      </w:r>
    </w:p>
    <w:p w14:paraId="720ABC8A"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r>
        <w:rPr>
          <w:rFonts w:ascii="Times New Roman" w:hAnsi="Times New Roman" w:cs="Times New Roman"/>
          <w:color w:val="262626"/>
          <w:sz w:val="34"/>
          <w:szCs w:val="34"/>
        </w:rPr>
        <w:t>Come out during our last volunteer event for the semester!</w:t>
      </w:r>
    </w:p>
    <w:p w14:paraId="20EFDED7"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r>
        <w:rPr>
          <w:rFonts w:ascii="Times New Roman" w:hAnsi="Times New Roman" w:cs="Times New Roman"/>
          <w:color w:val="262626"/>
          <w:sz w:val="34"/>
          <w:szCs w:val="34"/>
        </w:rPr>
        <w:t>SIGN UP HERE: </w:t>
      </w:r>
      <w:hyperlink r:id="rId6" w:history="1">
        <w:r>
          <w:rPr>
            <w:rFonts w:ascii="Times New Roman" w:hAnsi="Times New Roman" w:cs="Times New Roman"/>
            <w:color w:val="2CB1B0"/>
            <w:sz w:val="34"/>
            <w:szCs w:val="34"/>
          </w:rPr>
          <w:t>http://goo.gl/forms/KUc9RFRit9</w:t>
        </w:r>
      </w:hyperlink>
    </w:p>
    <w:p w14:paraId="2D449661"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p>
    <w:p w14:paraId="3B49CA86"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r>
        <w:rPr>
          <w:rFonts w:ascii="Times New Roman" w:hAnsi="Times New Roman" w:cs="Times New Roman"/>
          <w:color w:val="262626"/>
          <w:sz w:val="34"/>
          <w:szCs w:val="34"/>
        </w:rPr>
        <w:t>4) Next General Meeting</w:t>
      </w:r>
    </w:p>
    <w:p w14:paraId="18EB54DE"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r>
        <w:rPr>
          <w:rFonts w:ascii="Times New Roman" w:hAnsi="Times New Roman" w:cs="Times New Roman"/>
          <w:color w:val="262626"/>
          <w:sz w:val="34"/>
          <w:szCs w:val="34"/>
        </w:rPr>
        <w:t>Monday, April 20th</w:t>
      </w:r>
    </w:p>
    <w:p w14:paraId="1723887D"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r>
        <w:rPr>
          <w:rFonts w:ascii="Times New Roman" w:hAnsi="Times New Roman" w:cs="Times New Roman"/>
          <w:color w:val="262626"/>
          <w:sz w:val="34"/>
          <w:szCs w:val="34"/>
        </w:rPr>
        <w:t>4pm</w:t>
      </w:r>
    </w:p>
    <w:p w14:paraId="4937F3F5"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r>
        <w:rPr>
          <w:rFonts w:ascii="Times New Roman" w:hAnsi="Times New Roman" w:cs="Times New Roman"/>
          <w:color w:val="262626"/>
          <w:sz w:val="34"/>
          <w:szCs w:val="34"/>
        </w:rPr>
        <w:t>Student Center South RM 219</w:t>
      </w:r>
    </w:p>
    <w:p w14:paraId="0296E1F6" w14:textId="77777777" w:rsidR="00D96EB7" w:rsidRDefault="00D96EB7" w:rsidP="00D96EB7">
      <w:pPr>
        <w:widowControl w:val="0"/>
        <w:autoSpaceDE w:val="0"/>
        <w:autoSpaceDN w:val="0"/>
        <w:adjustRightInd w:val="0"/>
        <w:rPr>
          <w:rFonts w:ascii="MavenProBlack" w:hAnsi="MavenProBlack" w:cs="MavenProBlack"/>
          <w:b/>
          <w:bCs/>
          <w:color w:val="262626"/>
          <w:sz w:val="46"/>
          <w:szCs w:val="46"/>
        </w:rPr>
      </w:pPr>
      <w:r>
        <w:rPr>
          <w:rFonts w:ascii="MavenProBlack" w:hAnsi="MavenProBlack" w:cs="MavenProBlack"/>
          <w:b/>
          <w:bCs/>
          <w:color w:val="262626"/>
          <w:sz w:val="46"/>
          <w:szCs w:val="46"/>
        </w:rPr>
        <w:t>ANNOUNCED ON MARCH 23RD, 2015</w:t>
      </w:r>
    </w:p>
    <w:p w14:paraId="716759AE"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r>
        <w:rPr>
          <w:rFonts w:ascii="Times New Roman" w:hAnsi="Times New Roman" w:cs="Times New Roman"/>
          <w:b/>
          <w:bCs/>
          <w:color w:val="262626"/>
          <w:sz w:val="34"/>
          <w:szCs w:val="34"/>
        </w:rPr>
        <w:t>1)  </w:t>
      </w:r>
      <w:r>
        <w:rPr>
          <w:rFonts w:ascii="Times New Roman" w:hAnsi="Times New Roman" w:cs="Times New Roman"/>
          <w:b/>
          <w:bCs/>
          <w:color w:val="262626"/>
          <w:sz w:val="34"/>
          <w:szCs w:val="34"/>
          <w:u w:val="single"/>
        </w:rPr>
        <w:t>Jason’s Deli Social &amp; Fundraiser</w:t>
      </w:r>
    </w:p>
    <w:p w14:paraId="24E854B6"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r>
        <w:rPr>
          <w:rFonts w:ascii="Times New Roman" w:hAnsi="Times New Roman" w:cs="Times New Roman"/>
          <w:color w:val="262626"/>
          <w:sz w:val="34"/>
          <w:szCs w:val="34"/>
        </w:rPr>
        <w:t>Wednesday, March 25th </w:t>
      </w:r>
    </w:p>
    <w:p w14:paraId="00069546"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r>
        <w:rPr>
          <w:rFonts w:ascii="Times New Roman" w:hAnsi="Times New Roman" w:cs="Times New Roman"/>
          <w:color w:val="262626"/>
          <w:sz w:val="34"/>
          <w:szCs w:val="34"/>
        </w:rPr>
        <w:t>5pm -9 pm</w:t>
      </w:r>
    </w:p>
    <w:p w14:paraId="17995907"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r>
        <w:rPr>
          <w:rFonts w:ascii="Times New Roman" w:hAnsi="Times New Roman" w:cs="Times New Roman"/>
          <w:color w:val="262626"/>
          <w:sz w:val="34"/>
          <w:szCs w:val="34"/>
        </w:rPr>
        <w:t>2611 S Shepherd Dr, Houston, TX 77098</w:t>
      </w:r>
    </w:p>
    <w:p w14:paraId="70F916AA"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r>
        <w:rPr>
          <w:rFonts w:ascii="Times New Roman" w:hAnsi="Times New Roman" w:cs="Times New Roman"/>
          <w:color w:val="262626"/>
          <w:sz w:val="34"/>
          <w:szCs w:val="34"/>
        </w:rPr>
        <w:t>Please RSVP HERE: </w:t>
      </w:r>
      <w:hyperlink r:id="rId7" w:history="1">
        <w:r>
          <w:rPr>
            <w:rFonts w:ascii="Times New Roman" w:hAnsi="Times New Roman" w:cs="Times New Roman"/>
            <w:color w:val="2CB1B0"/>
            <w:sz w:val="34"/>
            <w:szCs w:val="34"/>
          </w:rPr>
          <w:t>http://www.groupraise.com/events/6226</w:t>
        </w:r>
      </w:hyperlink>
    </w:p>
    <w:p w14:paraId="1EE77D4D"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r>
        <w:rPr>
          <w:rFonts w:ascii="Times New Roman" w:hAnsi="Times New Roman" w:cs="Times New Roman"/>
          <w:color w:val="262626"/>
          <w:sz w:val="34"/>
          <w:szCs w:val="34"/>
        </w:rPr>
        <w:t>****15% of your meal's costs is donated to Circle K! Bring your friends, family, roommates! THEY HAVE FREE ICE CREAM!</w:t>
      </w:r>
    </w:p>
    <w:p w14:paraId="31BEB8E2"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r>
        <w:rPr>
          <w:rFonts w:ascii="Times New Roman" w:hAnsi="Times New Roman" w:cs="Times New Roman"/>
          <w:color w:val="262626"/>
          <w:sz w:val="34"/>
          <w:szCs w:val="34"/>
        </w:rPr>
        <w:t xml:space="preserve">If you need </w:t>
      </w:r>
      <w:r>
        <w:rPr>
          <w:rFonts w:ascii="Times New Roman" w:hAnsi="Times New Roman" w:cs="Times New Roman"/>
          <w:b/>
          <w:bCs/>
          <w:color w:val="262626"/>
          <w:sz w:val="34"/>
          <w:szCs w:val="34"/>
        </w:rPr>
        <w:t>carpool</w:t>
      </w:r>
      <w:r>
        <w:rPr>
          <w:rFonts w:ascii="Times New Roman" w:hAnsi="Times New Roman" w:cs="Times New Roman"/>
          <w:color w:val="262626"/>
          <w:sz w:val="34"/>
          <w:szCs w:val="34"/>
        </w:rPr>
        <w:t xml:space="preserve"> sign up HERE:</w:t>
      </w:r>
      <w:hyperlink r:id="rId8" w:history="1">
        <w:r>
          <w:rPr>
            <w:rFonts w:ascii="Times New Roman" w:hAnsi="Times New Roman" w:cs="Times New Roman"/>
            <w:color w:val="2CB1B0"/>
            <w:sz w:val="34"/>
            <w:szCs w:val="34"/>
          </w:rPr>
          <w:t>http://goo.gl/forms/4FmZfkAiub</w:t>
        </w:r>
      </w:hyperlink>
    </w:p>
    <w:p w14:paraId="7CC77BA2"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r>
        <w:rPr>
          <w:rFonts w:ascii="Times New Roman" w:hAnsi="Times New Roman" w:cs="Times New Roman"/>
          <w:color w:val="262626"/>
          <w:sz w:val="34"/>
          <w:szCs w:val="34"/>
        </w:rPr>
        <w:t>Half of the proceeds will be donated to The Hunger Project!</w:t>
      </w:r>
    </w:p>
    <w:p w14:paraId="0BDEE546"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r>
        <w:rPr>
          <w:rFonts w:ascii="Times New Roman" w:hAnsi="Times New Roman" w:cs="Times New Roman"/>
          <w:color w:val="262626"/>
          <w:sz w:val="34"/>
          <w:szCs w:val="34"/>
        </w:rPr>
        <w:t>This organization focuses on not just providing food, but teaching those in developing countries how to sustain themselves.</w:t>
      </w:r>
    </w:p>
    <w:p w14:paraId="010E65CE"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r>
        <w:rPr>
          <w:rFonts w:ascii="Times New Roman" w:hAnsi="Times New Roman" w:cs="Times New Roman"/>
          <w:color w:val="262626"/>
          <w:sz w:val="34"/>
          <w:szCs w:val="34"/>
        </w:rPr>
        <w:t>Learn more about The Hunger Project here: </w:t>
      </w:r>
      <w:hyperlink r:id="rId9" w:history="1">
        <w:r>
          <w:rPr>
            <w:rFonts w:ascii="Times New Roman" w:hAnsi="Times New Roman" w:cs="Times New Roman"/>
            <w:color w:val="2CB1B0"/>
            <w:sz w:val="34"/>
            <w:szCs w:val="34"/>
          </w:rPr>
          <w:t>http://thp.org/who-we-are/mission/</w:t>
        </w:r>
      </w:hyperlink>
    </w:p>
    <w:p w14:paraId="20644C3B"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r>
        <w:rPr>
          <w:rFonts w:ascii="Times New Roman" w:hAnsi="Times New Roman" w:cs="Times New Roman"/>
          <w:color w:val="262626"/>
          <w:sz w:val="34"/>
          <w:szCs w:val="34"/>
        </w:rPr>
        <w:t> </w:t>
      </w:r>
    </w:p>
    <w:p w14:paraId="42CD3659"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p>
    <w:p w14:paraId="55AABB2D"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r>
        <w:rPr>
          <w:rFonts w:ascii="Times New Roman" w:hAnsi="Times New Roman" w:cs="Times New Roman"/>
          <w:b/>
          <w:bCs/>
          <w:color w:val="262626"/>
          <w:sz w:val="34"/>
          <w:szCs w:val="34"/>
        </w:rPr>
        <w:t>2)  </w:t>
      </w:r>
      <w:r>
        <w:rPr>
          <w:rFonts w:ascii="Times New Roman" w:hAnsi="Times New Roman" w:cs="Times New Roman"/>
          <w:b/>
          <w:bCs/>
          <w:color w:val="262626"/>
          <w:sz w:val="34"/>
          <w:szCs w:val="34"/>
          <w:u w:val="single"/>
        </w:rPr>
        <w:t>St. Vincent de Paul Warehouse </w:t>
      </w:r>
    </w:p>
    <w:p w14:paraId="11DB9068"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r>
        <w:rPr>
          <w:rFonts w:ascii="Times New Roman" w:hAnsi="Times New Roman" w:cs="Times New Roman"/>
          <w:color w:val="262626"/>
          <w:sz w:val="34"/>
          <w:szCs w:val="34"/>
        </w:rPr>
        <w:t> Saturday, March 28th </w:t>
      </w:r>
    </w:p>
    <w:p w14:paraId="2F3F9E34"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r>
        <w:rPr>
          <w:rFonts w:ascii="Times New Roman" w:hAnsi="Times New Roman" w:cs="Times New Roman"/>
          <w:color w:val="262626"/>
          <w:sz w:val="34"/>
          <w:szCs w:val="34"/>
        </w:rPr>
        <w:t> 1pm-4pm</w:t>
      </w:r>
    </w:p>
    <w:p w14:paraId="36A5021D"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r>
        <w:rPr>
          <w:rFonts w:ascii="Times New Roman" w:hAnsi="Times New Roman" w:cs="Times New Roman"/>
          <w:color w:val="262626"/>
          <w:sz w:val="34"/>
          <w:szCs w:val="34"/>
        </w:rPr>
        <w:t xml:space="preserve"> 6654 Gulf </w:t>
      </w:r>
      <w:proofErr w:type="gramStart"/>
      <w:r>
        <w:rPr>
          <w:rFonts w:ascii="Times New Roman" w:hAnsi="Times New Roman" w:cs="Times New Roman"/>
          <w:color w:val="262626"/>
          <w:sz w:val="34"/>
          <w:szCs w:val="34"/>
        </w:rPr>
        <w:t>Freeway,Houston</w:t>
      </w:r>
      <w:proofErr w:type="gramEnd"/>
      <w:r>
        <w:rPr>
          <w:rFonts w:ascii="Times New Roman" w:hAnsi="Times New Roman" w:cs="Times New Roman"/>
          <w:color w:val="262626"/>
          <w:sz w:val="34"/>
          <w:szCs w:val="34"/>
        </w:rPr>
        <w:t>, TX 77087</w:t>
      </w:r>
    </w:p>
    <w:p w14:paraId="734EE87A"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r>
        <w:rPr>
          <w:rFonts w:ascii="Times New Roman" w:hAnsi="Times New Roman" w:cs="Times New Roman"/>
          <w:color w:val="262626"/>
          <w:sz w:val="34"/>
          <w:szCs w:val="34"/>
        </w:rPr>
        <w:t>Assist with sorting through assorted donated items such as clothing, books, appliances and other items to prepare to distribute to those in need!</w:t>
      </w:r>
    </w:p>
    <w:p w14:paraId="35397746"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r>
        <w:rPr>
          <w:rFonts w:ascii="Times New Roman" w:hAnsi="Times New Roman" w:cs="Times New Roman"/>
          <w:color w:val="262626"/>
          <w:sz w:val="34"/>
          <w:szCs w:val="34"/>
        </w:rPr>
        <w:t>Sign up here: </w:t>
      </w:r>
      <w:hyperlink r:id="rId10" w:history="1">
        <w:r>
          <w:rPr>
            <w:rFonts w:ascii="Times New Roman" w:hAnsi="Times New Roman" w:cs="Times New Roman"/>
            <w:color w:val="2CB1B0"/>
            <w:sz w:val="34"/>
            <w:szCs w:val="34"/>
          </w:rPr>
          <w:t>http://goo.gl/forms/lp4S4PaQDR</w:t>
        </w:r>
      </w:hyperlink>
    </w:p>
    <w:p w14:paraId="78A18215"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p>
    <w:p w14:paraId="67084EAC"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r>
        <w:rPr>
          <w:rFonts w:ascii="Times New Roman" w:hAnsi="Times New Roman" w:cs="Times New Roman"/>
          <w:color w:val="262626"/>
          <w:sz w:val="34"/>
          <w:szCs w:val="34"/>
        </w:rPr>
        <w:t>                        </w:t>
      </w:r>
    </w:p>
    <w:p w14:paraId="44BEFDD1"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r>
        <w:rPr>
          <w:rFonts w:ascii="Times New Roman" w:hAnsi="Times New Roman" w:cs="Times New Roman"/>
          <w:b/>
          <w:bCs/>
          <w:color w:val="262626"/>
          <w:sz w:val="34"/>
          <w:szCs w:val="34"/>
        </w:rPr>
        <w:t>3)  </w:t>
      </w:r>
      <w:r>
        <w:rPr>
          <w:rFonts w:ascii="Times New Roman" w:hAnsi="Times New Roman" w:cs="Times New Roman"/>
          <w:b/>
          <w:bCs/>
          <w:color w:val="262626"/>
          <w:sz w:val="34"/>
          <w:szCs w:val="34"/>
          <w:u w:val="single"/>
        </w:rPr>
        <w:t>Bake Sale </w:t>
      </w:r>
    </w:p>
    <w:p w14:paraId="6E1C12E4"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r>
        <w:rPr>
          <w:rFonts w:ascii="Times New Roman" w:hAnsi="Times New Roman" w:cs="Times New Roman"/>
          <w:color w:val="262626"/>
          <w:sz w:val="34"/>
          <w:szCs w:val="34"/>
        </w:rPr>
        <w:t>Monday, March 30th</w:t>
      </w:r>
    </w:p>
    <w:p w14:paraId="460D981C"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r>
        <w:rPr>
          <w:rFonts w:ascii="Times New Roman" w:hAnsi="Times New Roman" w:cs="Times New Roman"/>
          <w:color w:val="262626"/>
          <w:sz w:val="34"/>
          <w:szCs w:val="34"/>
        </w:rPr>
        <w:t> 10:00 am-2:00pm</w:t>
      </w:r>
    </w:p>
    <w:p w14:paraId="12913793"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r>
        <w:rPr>
          <w:rFonts w:ascii="Times New Roman" w:hAnsi="Times New Roman" w:cs="Times New Roman"/>
          <w:color w:val="262626"/>
          <w:sz w:val="34"/>
          <w:szCs w:val="34"/>
        </w:rPr>
        <w:t>Student Center South </w:t>
      </w:r>
    </w:p>
    <w:p w14:paraId="680DCE3A"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r>
        <w:rPr>
          <w:rFonts w:ascii="Times New Roman" w:hAnsi="Times New Roman" w:cs="Times New Roman"/>
          <w:color w:val="262626"/>
          <w:sz w:val="34"/>
          <w:szCs w:val="34"/>
        </w:rPr>
        <w:t>***The more unique the baked good, the faster it will sell! </w:t>
      </w:r>
    </w:p>
    <w:p w14:paraId="74AD8060"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r>
        <w:rPr>
          <w:rFonts w:ascii="Times New Roman" w:hAnsi="Times New Roman" w:cs="Times New Roman"/>
          <w:color w:val="262626"/>
          <w:sz w:val="34"/>
          <w:szCs w:val="34"/>
        </w:rPr>
        <w:t>Last week we made $156, our most successful yet! </w:t>
      </w:r>
    </w:p>
    <w:p w14:paraId="3F22E600"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r>
        <w:rPr>
          <w:rFonts w:ascii="Times New Roman" w:hAnsi="Times New Roman" w:cs="Times New Roman"/>
          <w:color w:val="262626"/>
          <w:sz w:val="34"/>
          <w:szCs w:val="34"/>
        </w:rPr>
        <w:t>Sign up here to donate and volunteer your time: </w:t>
      </w:r>
    </w:p>
    <w:p w14:paraId="38DE630B"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hyperlink r:id="rId11" w:history="1">
        <w:r>
          <w:rPr>
            <w:rFonts w:ascii="Times New Roman" w:hAnsi="Times New Roman" w:cs="Times New Roman"/>
            <w:color w:val="2CB1B0"/>
            <w:sz w:val="34"/>
            <w:szCs w:val="34"/>
          </w:rPr>
          <w:t>https://docs.google.com/document/d/1pEks4tcvKV6xB-m4CTCqXq6_Yha59eH_DhYQKqhg2Xk/edit?usp=sharing</w:t>
        </w:r>
      </w:hyperlink>
    </w:p>
    <w:p w14:paraId="468A7D0E" w14:textId="77777777" w:rsidR="00D96EB7" w:rsidRDefault="00D96EB7" w:rsidP="00D96EB7">
      <w:pPr>
        <w:widowControl w:val="0"/>
        <w:autoSpaceDE w:val="0"/>
        <w:autoSpaceDN w:val="0"/>
        <w:adjustRightInd w:val="0"/>
        <w:rPr>
          <w:rFonts w:ascii="Times New Roman" w:hAnsi="Times New Roman" w:cs="Times New Roman"/>
          <w:color w:val="262626"/>
          <w:sz w:val="34"/>
          <w:szCs w:val="34"/>
        </w:rPr>
      </w:pPr>
    </w:p>
    <w:p w14:paraId="49EC56AE"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b/>
          <w:bCs/>
          <w:color w:val="262626"/>
          <w:sz w:val="34"/>
          <w:szCs w:val="34"/>
          <w:u w:val="single" w:color="262626"/>
        </w:rPr>
        <w:t>4) Hermann Park</w:t>
      </w:r>
    </w:p>
    <w:p w14:paraId="0AC62DD3"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Saturday, April 4th</w:t>
      </w:r>
    </w:p>
    <w:p w14:paraId="6FD8BE9B"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10:00 am-2:00 pm</w:t>
      </w:r>
    </w:p>
    <w:p w14:paraId="69154109"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6002 Fannin Street, Houston, TX 77030</w:t>
      </w:r>
    </w:p>
    <w:p w14:paraId="6F6CD281"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hyperlink r:id="rId12" w:history="1">
        <w:r>
          <w:rPr>
            <w:rFonts w:ascii="Times New Roman" w:hAnsi="Times New Roman" w:cs="Times New Roman"/>
            <w:color w:val="2CB1B0"/>
            <w:sz w:val="34"/>
            <w:szCs w:val="34"/>
            <w:u w:color="262626"/>
          </w:rPr>
          <w:t>http://goo.gl/forms/MzwJ196fXW</w:t>
        </w:r>
      </w:hyperlink>
    </w:p>
    <w:p w14:paraId="3CD48FB5"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We all enjoy a day at the park so it is vital that we all do our part and help keep them clean. We will be helping Hermann Park remain beautiful. Our duties will range from weeding, mulching, raking to removing plants.    </w:t>
      </w:r>
    </w:p>
    <w:p w14:paraId="4199DB82"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4686F260"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b/>
          <w:bCs/>
          <w:color w:val="262626"/>
          <w:sz w:val="34"/>
          <w:szCs w:val="34"/>
          <w:u w:color="262626"/>
        </w:rPr>
        <w:t>5)  </w:t>
      </w:r>
      <w:r>
        <w:rPr>
          <w:rFonts w:ascii="Times New Roman" w:hAnsi="Times New Roman" w:cs="Times New Roman"/>
          <w:b/>
          <w:bCs/>
          <w:color w:val="262626"/>
          <w:sz w:val="34"/>
          <w:szCs w:val="34"/>
          <w:u w:val="single" w:color="262626"/>
        </w:rPr>
        <w:t>Officer Elections</w:t>
      </w:r>
    </w:p>
    <w:p w14:paraId="420D3926"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Interested in an officer position for 2015-2016? Elections are Monday, April 6th </w:t>
      </w:r>
    </w:p>
    <w:p w14:paraId="10562C57"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Prepare a 2-</w:t>
      </w:r>
      <w:proofErr w:type="gramStart"/>
      <w:r>
        <w:rPr>
          <w:rFonts w:ascii="Times New Roman" w:hAnsi="Times New Roman" w:cs="Times New Roman"/>
          <w:color w:val="262626"/>
          <w:sz w:val="34"/>
          <w:szCs w:val="34"/>
          <w:u w:color="262626"/>
        </w:rPr>
        <w:t>3 minute</w:t>
      </w:r>
      <w:proofErr w:type="gramEnd"/>
      <w:r>
        <w:rPr>
          <w:rFonts w:ascii="Times New Roman" w:hAnsi="Times New Roman" w:cs="Times New Roman"/>
          <w:color w:val="262626"/>
          <w:sz w:val="34"/>
          <w:szCs w:val="34"/>
          <w:u w:color="262626"/>
        </w:rPr>
        <w:t xml:space="preserve"> speech on why you should have the position and how you will help CKI continue to move in a forward direction.</w:t>
      </w:r>
    </w:p>
    <w:p w14:paraId="54EFCEA9"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Sign up here:  </w:t>
      </w:r>
      <w:hyperlink r:id="rId13" w:history="1">
        <w:r>
          <w:rPr>
            <w:rFonts w:ascii="Times New Roman" w:hAnsi="Times New Roman" w:cs="Times New Roman"/>
            <w:color w:val="2CB1B0"/>
            <w:sz w:val="34"/>
            <w:szCs w:val="34"/>
            <w:u w:color="262626"/>
          </w:rPr>
          <w:t>http://goo.gl/forms/NhXVsEG7QY</w:t>
        </w:r>
      </w:hyperlink>
    </w:p>
    <w:p w14:paraId="0ED8070F"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10937FE0"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059D7B69"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b/>
          <w:bCs/>
          <w:color w:val="262626"/>
          <w:sz w:val="34"/>
          <w:szCs w:val="34"/>
          <w:u w:color="262626"/>
        </w:rPr>
        <w:t>6)  </w:t>
      </w:r>
      <w:r>
        <w:rPr>
          <w:rFonts w:ascii="Times New Roman" w:hAnsi="Times New Roman" w:cs="Times New Roman"/>
          <w:b/>
          <w:bCs/>
          <w:color w:val="262626"/>
          <w:sz w:val="34"/>
          <w:szCs w:val="34"/>
          <w:u w:val="single" w:color="262626"/>
        </w:rPr>
        <w:t>RSVP for our Banquet</w:t>
      </w:r>
    </w:p>
    <w:p w14:paraId="0594261E"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 End of the Year Banquet</w:t>
      </w:r>
    </w:p>
    <w:p w14:paraId="1F86FE81"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hyperlink r:id="rId14" w:history="1">
        <w:r>
          <w:rPr>
            <w:rFonts w:ascii="Times New Roman" w:hAnsi="Times New Roman" w:cs="Times New Roman"/>
            <w:color w:val="2CB1B0"/>
            <w:sz w:val="34"/>
            <w:szCs w:val="34"/>
            <w:u w:color="262626"/>
          </w:rPr>
          <w:t>https://docs.google.com/forms/d/1WiuUT5XYkdH9fry5LwUCy-z3Tghxays0vDA6_zdH2vI/viewform</w:t>
        </w:r>
      </w:hyperlink>
    </w:p>
    <w:p w14:paraId="18DE57C8"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Friday, April 10th</w:t>
      </w:r>
    </w:p>
    <w:p w14:paraId="24DA60FC"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6:30 PM-8:30PM</w:t>
      </w:r>
    </w:p>
    <w:p w14:paraId="68C76867"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Join us as we reflect on our past year!      </w:t>
      </w:r>
    </w:p>
    <w:p w14:paraId="44FD34D9"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 xml:space="preserve">There will be delicious food, a speaker, scholarships &amp; awards, and the new officer board will be announced!     </w:t>
      </w:r>
    </w:p>
    <w:p w14:paraId="40E14538" w14:textId="77777777" w:rsidR="00D96EB7" w:rsidRDefault="00D96EB7" w:rsidP="00D96EB7">
      <w:pPr>
        <w:widowControl w:val="0"/>
        <w:autoSpaceDE w:val="0"/>
        <w:autoSpaceDN w:val="0"/>
        <w:adjustRightInd w:val="0"/>
        <w:rPr>
          <w:rFonts w:ascii="MavenProBlack" w:hAnsi="MavenProBlack" w:cs="MavenProBlack"/>
          <w:b/>
          <w:bCs/>
          <w:color w:val="262626"/>
          <w:sz w:val="46"/>
          <w:szCs w:val="46"/>
          <w:u w:color="262626"/>
        </w:rPr>
      </w:pPr>
      <w:r>
        <w:rPr>
          <w:rFonts w:ascii="MavenProBlack" w:hAnsi="MavenProBlack" w:cs="MavenProBlack"/>
          <w:b/>
          <w:bCs/>
          <w:color w:val="262626"/>
          <w:sz w:val="46"/>
          <w:szCs w:val="46"/>
          <w:u w:color="262626"/>
        </w:rPr>
        <w:t>ANNOUNCED ON MARCH 9TH, 2015</w:t>
      </w:r>
    </w:p>
    <w:p w14:paraId="1D294DC3"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b/>
          <w:bCs/>
          <w:color w:val="262626"/>
          <w:sz w:val="34"/>
          <w:szCs w:val="34"/>
          <w:u w:color="262626"/>
        </w:rPr>
        <w:t xml:space="preserve">1)  </w:t>
      </w:r>
      <w:r>
        <w:rPr>
          <w:rFonts w:ascii="Times New Roman" w:hAnsi="Times New Roman" w:cs="Times New Roman"/>
          <w:b/>
          <w:bCs/>
          <w:color w:val="262626"/>
          <w:sz w:val="34"/>
          <w:szCs w:val="34"/>
          <w:u w:val="single" w:color="262626"/>
        </w:rPr>
        <w:t>Jason’s Deli Social &amp; Fundraiser</w:t>
      </w:r>
    </w:p>
    <w:p w14:paraId="5498F234"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 xml:space="preserve">Wednesday, March 25th </w:t>
      </w:r>
    </w:p>
    <w:p w14:paraId="0A908FDB"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5pm -9 pm</w:t>
      </w:r>
    </w:p>
    <w:p w14:paraId="66EB8BAA"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2611 S Shepherd Dr, Houston, TX 77098</w:t>
      </w:r>
    </w:p>
    <w:p w14:paraId="7559E10E"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Please RSVP HERE: </w:t>
      </w:r>
      <w:hyperlink r:id="rId15" w:history="1">
        <w:r>
          <w:rPr>
            <w:rFonts w:ascii="Times New Roman" w:hAnsi="Times New Roman" w:cs="Times New Roman"/>
            <w:color w:val="2CB1B0"/>
            <w:sz w:val="34"/>
            <w:szCs w:val="34"/>
            <w:u w:color="262626"/>
          </w:rPr>
          <w:t>http://www.groupraise.com/events/6226</w:t>
        </w:r>
      </w:hyperlink>
    </w:p>
    <w:p w14:paraId="141BD04C"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****15% of your meal's costs is donated to Circle K! Bring your friends, family, roommates! THEY HAVE FREE ICE CREAM!</w:t>
      </w:r>
    </w:p>
    <w:p w14:paraId="0A12B0FB"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Half of the proceeds will be donated to The Hunger Project!</w:t>
      </w:r>
    </w:p>
    <w:p w14:paraId="0A1C3799"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This organization focuses on not just providing food, but teaching those in developing countries how to sustain themselves.</w:t>
      </w:r>
    </w:p>
    <w:p w14:paraId="778D94B6"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Learn more about The Hunger Project here: </w:t>
      </w:r>
      <w:hyperlink r:id="rId16" w:history="1">
        <w:r>
          <w:rPr>
            <w:rFonts w:ascii="Times New Roman" w:hAnsi="Times New Roman" w:cs="Times New Roman"/>
            <w:color w:val="2CB1B0"/>
            <w:sz w:val="34"/>
            <w:szCs w:val="34"/>
            <w:u w:color="262626"/>
          </w:rPr>
          <w:t>http://thp.org/who-we-are/mission/</w:t>
        </w:r>
      </w:hyperlink>
    </w:p>
    <w:p w14:paraId="0D8F09CC"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 </w:t>
      </w:r>
    </w:p>
    <w:p w14:paraId="43779E5E"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5F034C05"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b/>
          <w:bCs/>
          <w:color w:val="262626"/>
          <w:sz w:val="34"/>
          <w:szCs w:val="34"/>
          <w:u w:color="262626"/>
        </w:rPr>
        <w:t xml:space="preserve">2)  </w:t>
      </w:r>
      <w:r>
        <w:rPr>
          <w:rFonts w:ascii="Times New Roman" w:hAnsi="Times New Roman" w:cs="Times New Roman"/>
          <w:b/>
          <w:bCs/>
          <w:color w:val="262626"/>
          <w:sz w:val="34"/>
          <w:szCs w:val="34"/>
          <w:u w:val="single" w:color="262626"/>
        </w:rPr>
        <w:t xml:space="preserve">St. Vincent de Paul Warehouse </w:t>
      </w:r>
    </w:p>
    <w:p w14:paraId="1C884DC9"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 xml:space="preserve"> Saturday, March 28th </w:t>
      </w:r>
    </w:p>
    <w:p w14:paraId="341CD610"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 1pm-4pm</w:t>
      </w:r>
    </w:p>
    <w:p w14:paraId="514CE693"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 xml:space="preserve"> 6654 Gulf </w:t>
      </w:r>
      <w:proofErr w:type="gramStart"/>
      <w:r>
        <w:rPr>
          <w:rFonts w:ascii="Times New Roman" w:hAnsi="Times New Roman" w:cs="Times New Roman"/>
          <w:color w:val="262626"/>
          <w:sz w:val="34"/>
          <w:szCs w:val="34"/>
          <w:u w:color="262626"/>
        </w:rPr>
        <w:t>Freeway,Houston</w:t>
      </w:r>
      <w:proofErr w:type="gramEnd"/>
      <w:r>
        <w:rPr>
          <w:rFonts w:ascii="Times New Roman" w:hAnsi="Times New Roman" w:cs="Times New Roman"/>
          <w:color w:val="262626"/>
          <w:sz w:val="34"/>
          <w:szCs w:val="34"/>
          <w:u w:color="262626"/>
        </w:rPr>
        <w:t>, TX 77087</w:t>
      </w:r>
    </w:p>
    <w:p w14:paraId="0E36692D"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Assist with sorting through assorted donated items such as clothing, books, appliances and other items to prepare to distribute to those in need!</w:t>
      </w:r>
    </w:p>
    <w:p w14:paraId="586D99AB"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Sign up here: </w:t>
      </w:r>
      <w:hyperlink r:id="rId17" w:history="1">
        <w:r>
          <w:rPr>
            <w:rFonts w:ascii="Times New Roman" w:hAnsi="Times New Roman" w:cs="Times New Roman"/>
            <w:color w:val="2CB1B0"/>
            <w:sz w:val="34"/>
            <w:szCs w:val="34"/>
            <w:u w:color="262626"/>
          </w:rPr>
          <w:t>http://goo.gl/forms/lp4S4PaQDR</w:t>
        </w:r>
      </w:hyperlink>
    </w:p>
    <w:p w14:paraId="7FAD2968"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311A7763"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 xml:space="preserve">                        </w:t>
      </w:r>
    </w:p>
    <w:p w14:paraId="5F62ED80"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713E2DD9"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b/>
          <w:bCs/>
          <w:color w:val="262626"/>
          <w:sz w:val="34"/>
          <w:szCs w:val="34"/>
          <w:u w:color="262626"/>
        </w:rPr>
        <w:t xml:space="preserve">3)  </w:t>
      </w:r>
      <w:r>
        <w:rPr>
          <w:rFonts w:ascii="Times New Roman" w:hAnsi="Times New Roman" w:cs="Times New Roman"/>
          <w:b/>
          <w:bCs/>
          <w:color w:val="262626"/>
          <w:sz w:val="34"/>
          <w:szCs w:val="34"/>
          <w:u w:val="single" w:color="262626"/>
        </w:rPr>
        <w:t xml:space="preserve">Bake Sale </w:t>
      </w:r>
    </w:p>
    <w:p w14:paraId="7971E2AD"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Monday, March 30th</w:t>
      </w:r>
    </w:p>
    <w:p w14:paraId="21120900"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 10:00 am-2:00pm</w:t>
      </w:r>
    </w:p>
    <w:p w14:paraId="4BF00C1B"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Student Center South </w:t>
      </w:r>
    </w:p>
    <w:p w14:paraId="530D501C"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***The more unique the baked good, the faster it will sell! </w:t>
      </w:r>
    </w:p>
    <w:p w14:paraId="40C71604"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Last week we made $156, our most successful yet! </w:t>
      </w:r>
    </w:p>
    <w:p w14:paraId="30A47B1C"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Sign up here to donate and volunteer your time: </w:t>
      </w:r>
    </w:p>
    <w:p w14:paraId="3113AAFA"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hyperlink r:id="rId18" w:history="1">
        <w:r>
          <w:rPr>
            <w:rFonts w:ascii="Times New Roman" w:hAnsi="Times New Roman" w:cs="Times New Roman"/>
            <w:color w:val="2CB1B0"/>
            <w:sz w:val="34"/>
            <w:szCs w:val="34"/>
            <w:u w:color="262626"/>
          </w:rPr>
          <w:t>https://docs.google.com/document/d/1pEks4tcvKV6xB-m4CTCqXq6_Yha59eH_DhYQKqhg2Xk/edit?usp=sharing</w:t>
        </w:r>
      </w:hyperlink>
    </w:p>
    <w:p w14:paraId="5A930F70"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56C414A0"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3B582F44"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b/>
          <w:bCs/>
          <w:color w:val="262626"/>
          <w:sz w:val="34"/>
          <w:szCs w:val="34"/>
          <w:u w:color="262626"/>
        </w:rPr>
        <w:t xml:space="preserve">4)  </w:t>
      </w:r>
      <w:r>
        <w:rPr>
          <w:rFonts w:ascii="Times New Roman" w:hAnsi="Times New Roman" w:cs="Times New Roman"/>
          <w:b/>
          <w:bCs/>
          <w:color w:val="262626"/>
          <w:sz w:val="34"/>
          <w:szCs w:val="34"/>
          <w:u w:val="single" w:color="262626"/>
        </w:rPr>
        <w:t>Officer Elections</w:t>
      </w:r>
    </w:p>
    <w:p w14:paraId="411A282F"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Interested in an officer position for 2015-2016? Elections are Monday, April 6th </w:t>
      </w:r>
    </w:p>
    <w:p w14:paraId="23845CCE"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Prepare a 2-</w:t>
      </w:r>
      <w:proofErr w:type="gramStart"/>
      <w:r>
        <w:rPr>
          <w:rFonts w:ascii="Times New Roman" w:hAnsi="Times New Roman" w:cs="Times New Roman"/>
          <w:color w:val="262626"/>
          <w:sz w:val="34"/>
          <w:szCs w:val="34"/>
          <w:u w:color="262626"/>
        </w:rPr>
        <w:t>3 minute</w:t>
      </w:r>
      <w:proofErr w:type="gramEnd"/>
      <w:r>
        <w:rPr>
          <w:rFonts w:ascii="Times New Roman" w:hAnsi="Times New Roman" w:cs="Times New Roman"/>
          <w:color w:val="262626"/>
          <w:sz w:val="34"/>
          <w:szCs w:val="34"/>
          <w:u w:color="262626"/>
        </w:rPr>
        <w:t xml:space="preserve"> speech on why you should have the position and how you will help CKI continue to move in a forward direction.</w:t>
      </w:r>
    </w:p>
    <w:p w14:paraId="27E91A7D"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Sign up here:  </w:t>
      </w:r>
      <w:hyperlink r:id="rId19" w:history="1">
        <w:r>
          <w:rPr>
            <w:rFonts w:ascii="Times New Roman" w:hAnsi="Times New Roman" w:cs="Times New Roman"/>
            <w:color w:val="2CB1B0"/>
            <w:sz w:val="34"/>
            <w:szCs w:val="34"/>
            <w:u w:color="262626"/>
          </w:rPr>
          <w:t>http://goo.gl/forms/NhXVsEG7QY</w:t>
        </w:r>
      </w:hyperlink>
    </w:p>
    <w:p w14:paraId="34A9E41C"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74A0D093"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586E7F67"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b/>
          <w:bCs/>
          <w:color w:val="262626"/>
          <w:sz w:val="34"/>
          <w:szCs w:val="34"/>
          <w:u w:color="262626"/>
        </w:rPr>
        <w:t xml:space="preserve">5)  </w:t>
      </w:r>
      <w:r>
        <w:rPr>
          <w:rFonts w:ascii="Times New Roman" w:hAnsi="Times New Roman" w:cs="Times New Roman"/>
          <w:b/>
          <w:bCs/>
          <w:color w:val="262626"/>
          <w:sz w:val="34"/>
          <w:szCs w:val="34"/>
          <w:u w:val="single" w:color="262626"/>
        </w:rPr>
        <w:t xml:space="preserve">Save the Date </w:t>
      </w:r>
    </w:p>
    <w:p w14:paraId="221A70C1"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 End of the Year Banquet</w:t>
      </w:r>
    </w:p>
    <w:p w14:paraId="6B6469E3"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 Friday, April 10th</w:t>
      </w:r>
    </w:p>
    <w:p w14:paraId="063F1823"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 6:30 PM</w:t>
      </w:r>
    </w:p>
    <w:p w14:paraId="3D8DB521"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We will have delicious food, a speaker, award the scholarships, and announce the new officers fro 2015-2016! </w:t>
      </w:r>
    </w:p>
    <w:p w14:paraId="006A9898"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146CBE63"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2AD0942A" w14:textId="77777777" w:rsidR="00D96EB7" w:rsidRDefault="00D96EB7" w:rsidP="00D96EB7">
      <w:pPr>
        <w:widowControl w:val="0"/>
        <w:autoSpaceDE w:val="0"/>
        <w:autoSpaceDN w:val="0"/>
        <w:adjustRightInd w:val="0"/>
        <w:rPr>
          <w:rFonts w:ascii="Times New Roman" w:hAnsi="Times New Roman" w:cs="Times New Roman"/>
          <w:b/>
          <w:bCs/>
          <w:color w:val="262626"/>
          <w:sz w:val="48"/>
          <w:szCs w:val="48"/>
          <w:u w:color="262626"/>
        </w:rPr>
      </w:pPr>
      <w:r>
        <w:rPr>
          <w:rFonts w:ascii="Times New Roman" w:hAnsi="Times New Roman" w:cs="Times New Roman"/>
          <w:b/>
          <w:bCs/>
          <w:color w:val="262626"/>
          <w:sz w:val="48"/>
          <w:szCs w:val="48"/>
          <w:u w:color="262626"/>
        </w:rPr>
        <w:t>We hope you all have a relaxing and safe Spring Break! See you at our 5th General Meeting, 3/22! </w:t>
      </w:r>
    </w:p>
    <w:p w14:paraId="1ED0D714"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4CD7E4DB" w14:textId="77777777" w:rsidR="00D96EB7" w:rsidRDefault="00D96EB7" w:rsidP="00D96EB7">
      <w:pPr>
        <w:widowControl w:val="0"/>
        <w:autoSpaceDE w:val="0"/>
        <w:autoSpaceDN w:val="0"/>
        <w:adjustRightInd w:val="0"/>
        <w:rPr>
          <w:rFonts w:ascii="MavenProBlack" w:hAnsi="MavenProBlack" w:cs="MavenProBlack"/>
          <w:b/>
          <w:bCs/>
          <w:color w:val="262626"/>
          <w:sz w:val="46"/>
          <w:szCs w:val="46"/>
          <w:u w:color="262626"/>
        </w:rPr>
      </w:pPr>
      <w:r>
        <w:rPr>
          <w:rFonts w:ascii="MavenProBlack" w:hAnsi="MavenProBlack" w:cs="MavenProBlack"/>
          <w:b/>
          <w:bCs/>
          <w:color w:val="262626"/>
          <w:sz w:val="46"/>
          <w:szCs w:val="46"/>
          <w:u w:color="262626"/>
        </w:rPr>
        <w:t>ANNOUNCED ON FEBRUARY 9TH, 2015</w:t>
      </w:r>
    </w:p>
    <w:p w14:paraId="11738BCD"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b/>
          <w:bCs/>
          <w:color w:val="262626"/>
          <w:sz w:val="34"/>
          <w:szCs w:val="34"/>
          <w:u w:color="262626"/>
        </w:rPr>
        <w:t xml:space="preserve">1)  </w:t>
      </w:r>
      <w:r>
        <w:rPr>
          <w:rFonts w:ascii="Times New Roman" w:hAnsi="Times New Roman" w:cs="Times New Roman"/>
          <w:b/>
          <w:bCs/>
          <w:color w:val="262626"/>
          <w:sz w:val="34"/>
          <w:szCs w:val="34"/>
          <w:u w:val="single" w:color="262626"/>
        </w:rPr>
        <w:t>Brighter Bites </w:t>
      </w:r>
    </w:p>
    <w:p w14:paraId="18C6F85D"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 xml:space="preserve">Come out to help bag and distribute produce. Make healthier options available for more children. Help them learn that there are healthy fast food options, healthy habits stick faster when you're young. Please sign up and help make an impact on a child's life. </w:t>
      </w:r>
      <w:proofErr w:type="gramStart"/>
      <w:r>
        <w:rPr>
          <w:rFonts w:ascii="Times New Roman" w:hAnsi="Times New Roman" w:cs="Times New Roman"/>
          <w:color w:val="262626"/>
          <w:sz w:val="34"/>
          <w:szCs w:val="34"/>
          <w:u w:color="262626"/>
        </w:rPr>
        <w:t>Plus</w:t>
      </w:r>
      <w:proofErr w:type="gramEnd"/>
      <w:r>
        <w:rPr>
          <w:rFonts w:ascii="Times New Roman" w:hAnsi="Times New Roman" w:cs="Times New Roman"/>
          <w:color w:val="262626"/>
          <w:sz w:val="34"/>
          <w:szCs w:val="34"/>
          <w:u w:color="262626"/>
        </w:rPr>
        <w:t xml:space="preserve"> this location is only 5 minutes away from campus. Hope to see you there!</w:t>
      </w:r>
    </w:p>
    <w:p w14:paraId="2432C6CD"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4B017718"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1242BEA5"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 Friday, February 13th</w:t>
      </w:r>
    </w:p>
    <w:p w14:paraId="25987B23"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 1:30 pm-3:45 pm</w:t>
      </w:r>
    </w:p>
    <w:p w14:paraId="65B8B438"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 Blackshear Elementary School</w:t>
      </w:r>
    </w:p>
    <w:p w14:paraId="79E6C59F"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 xml:space="preserve"> 2900 Holman St, Houston, TX 77004 </w:t>
      </w:r>
    </w:p>
    <w:p w14:paraId="25385994"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 Bring ID and wear comfortable clothes</w:t>
      </w:r>
    </w:p>
    <w:p w14:paraId="7DD13D22"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SIGN UP HERE:</w:t>
      </w:r>
    </w:p>
    <w:p w14:paraId="5F232E4C"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hyperlink r:id="rId20" w:history="1">
        <w:r>
          <w:rPr>
            <w:rFonts w:ascii="Times New Roman" w:hAnsi="Times New Roman" w:cs="Times New Roman"/>
            <w:color w:val="2CB1B0"/>
            <w:sz w:val="34"/>
            <w:szCs w:val="34"/>
            <w:u w:color="262626"/>
          </w:rPr>
          <w:t>http://goo.gl/forms/zGTcMytgth</w:t>
        </w:r>
      </w:hyperlink>
    </w:p>
    <w:p w14:paraId="63B3F7A4"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0A304D36"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                                              </w:t>
      </w:r>
    </w:p>
    <w:p w14:paraId="7A0EC30A"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235D6034"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b/>
          <w:bCs/>
          <w:color w:val="262626"/>
          <w:sz w:val="34"/>
          <w:szCs w:val="34"/>
          <w:u w:color="262626"/>
        </w:rPr>
        <w:t xml:space="preserve">2)  </w:t>
      </w:r>
      <w:r>
        <w:rPr>
          <w:rFonts w:ascii="Times New Roman" w:hAnsi="Times New Roman" w:cs="Times New Roman"/>
          <w:b/>
          <w:bCs/>
          <w:color w:val="262626"/>
          <w:sz w:val="34"/>
          <w:szCs w:val="34"/>
          <w:u w:val="single" w:color="262626"/>
        </w:rPr>
        <w:t>St. Vincent de Paul </w:t>
      </w:r>
    </w:p>
    <w:p w14:paraId="5040713F"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We will be helping families in need by preparing a grocery cart full of fresh produce and helping them load the groceries into their vehicles. This is one of my favorite events of the year!</w:t>
      </w:r>
    </w:p>
    <w:p w14:paraId="53456D3B"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297C4721"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 xml:space="preserve"> Saturday, February 21st </w:t>
      </w:r>
    </w:p>
    <w:p w14:paraId="1FC17689"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 7:30 am-10:30am</w:t>
      </w:r>
    </w:p>
    <w:p w14:paraId="5BED2C6D"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6654 Gulf Freeway, Houston, TX 77087</w:t>
      </w:r>
    </w:p>
    <w:p w14:paraId="34CE3674"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SIGN UP HERE:</w:t>
      </w:r>
    </w:p>
    <w:p w14:paraId="660BC659"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hyperlink r:id="rId21" w:history="1">
        <w:r>
          <w:rPr>
            <w:rFonts w:ascii="Times New Roman" w:hAnsi="Times New Roman" w:cs="Times New Roman"/>
            <w:color w:val="2CB1B0"/>
            <w:sz w:val="34"/>
            <w:szCs w:val="34"/>
            <w:u w:color="262626"/>
          </w:rPr>
          <w:t>http://goo.gl/forms/P2VTJiJh0j</w:t>
        </w:r>
      </w:hyperlink>
    </w:p>
    <w:p w14:paraId="6CC525BD"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6245A298"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247B8074"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b/>
          <w:bCs/>
          <w:color w:val="262626"/>
          <w:sz w:val="34"/>
          <w:szCs w:val="34"/>
          <w:u w:color="262626"/>
        </w:rPr>
        <w:t xml:space="preserve">3)  </w:t>
      </w:r>
      <w:r>
        <w:rPr>
          <w:rFonts w:ascii="Times New Roman" w:hAnsi="Times New Roman" w:cs="Times New Roman"/>
          <w:b/>
          <w:bCs/>
          <w:color w:val="262626"/>
          <w:sz w:val="34"/>
          <w:szCs w:val="34"/>
          <w:u w:val="single" w:color="262626"/>
        </w:rPr>
        <w:t>Dues for New Members</w:t>
      </w:r>
    </w:p>
    <w:p w14:paraId="30FBB6D0"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 $20, Deadline February 23rd</w:t>
      </w:r>
    </w:p>
    <w:p w14:paraId="43A106C7"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 </w:t>
      </w:r>
    </w:p>
    <w:p w14:paraId="138DE97F"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46436183"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b/>
          <w:bCs/>
          <w:color w:val="262626"/>
          <w:sz w:val="34"/>
          <w:szCs w:val="34"/>
          <w:u w:color="262626"/>
        </w:rPr>
        <w:t xml:space="preserve">4)  </w:t>
      </w:r>
      <w:r>
        <w:rPr>
          <w:rFonts w:ascii="Times New Roman" w:hAnsi="Times New Roman" w:cs="Times New Roman"/>
          <w:b/>
          <w:bCs/>
          <w:color w:val="262626"/>
          <w:sz w:val="34"/>
          <w:szCs w:val="34"/>
          <w:u w:val="single" w:color="262626"/>
        </w:rPr>
        <w:t>61st Annual Texas-Oklahoma CKI District Convention (DCON)</w:t>
      </w:r>
    </w:p>
    <w:p w14:paraId="2200B728"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 March 6th-8th, Dallas/ Fort Worth</w:t>
      </w:r>
    </w:p>
    <w:p w14:paraId="107F47D6"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Late Registration Deadline: Feb 10th, $195  </w:t>
      </w:r>
    </w:p>
    <w:p w14:paraId="7DF38919"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02DF724E"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b/>
          <w:bCs/>
          <w:color w:val="262626"/>
          <w:sz w:val="34"/>
          <w:szCs w:val="34"/>
          <w:u w:color="262626"/>
        </w:rPr>
        <w:t> </w:t>
      </w:r>
    </w:p>
    <w:p w14:paraId="5130D54E"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5973E94E"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b/>
          <w:bCs/>
          <w:color w:val="262626"/>
          <w:sz w:val="34"/>
          <w:szCs w:val="34"/>
          <w:u w:color="262626"/>
        </w:rPr>
        <w:t xml:space="preserve">5)  </w:t>
      </w:r>
      <w:r>
        <w:rPr>
          <w:rFonts w:ascii="Times New Roman" w:hAnsi="Times New Roman" w:cs="Times New Roman"/>
          <w:b/>
          <w:bCs/>
          <w:color w:val="262626"/>
          <w:sz w:val="34"/>
          <w:szCs w:val="34"/>
          <w:u w:val="single" w:color="262626"/>
        </w:rPr>
        <w:t>Officer Positions</w:t>
      </w:r>
    </w:p>
    <w:p w14:paraId="4ECA2941"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 Interested in an officer position next Fall? Elections are quickly approaching! More details to follow.</w:t>
      </w:r>
    </w:p>
    <w:p w14:paraId="3C9D8D3D"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SIGN UP HERE:</w:t>
      </w:r>
    </w:p>
    <w:p w14:paraId="034022D9"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hyperlink r:id="rId22" w:history="1">
        <w:r>
          <w:rPr>
            <w:rFonts w:ascii="Times New Roman" w:hAnsi="Times New Roman" w:cs="Times New Roman"/>
            <w:color w:val="2CB1B0"/>
            <w:sz w:val="34"/>
            <w:szCs w:val="34"/>
            <w:u w:color="262626"/>
          </w:rPr>
          <w:t>http://goo.gl/forms/Ah0ZLijJUe</w:t>
        </w:r>
      </w:hyperlink>
    </w:p>
    <w:p w14:paraId="4E858F76"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74DD7749"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6F361F0E"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b/>
          <w:bCs/>
          <w:color w:val="262626"/>
          <w:sz w:val="34"/>
          <w:szCs w:val="34"/>
          <w:u w:color="262626"/>
        </w:rPr>
        <w:t xml:space="preserve">6)  </w:t>
      </w:r>
      <w:r>
        <w:rPr>
          <w:rFonts w:ascii="Times New Roman" w:hAnsi="Times New Roman" w:cs="Times New Roman"/>
          <w:b/>
          <w:bCs/>
          <w:color w:val="262626"/>
          <w:sz w:val="34"/>
          <w:szCs w:val="34"/>
          <w:u w:val="single" w:color="262626"/>
        </w:rPr>
        <w:t xml:space="preserve">Next General Meeting </w:t>
      </w:r>
    </w:p>
    <w:p w14:paraId="0A525FE3"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February 23rd, see you all there :)</w:t>
      </w:r>
    </w:p>
    <w:p w14:paraId="15354E6D"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390E5F99" w14:textId="77777777" w:rsidR="00D96EB7" w:rsidRDefault="00D96EB7" w:rsidP="00D96EB7">
      <w:pPr>
        <w:widowControl w:val="0"/>
        <w:autoSpaceDE w:val="0"/>
        <w:autoSpaceDN w:val="0"/>
        <w:adjustRightInd w:val="0"/>
        <w:rPr>
          <w:rFonts w:ascii="MavenProBlack" w:hAnsi="MavenProBlack" w:cs="MavenProBlack"/>
          <w:b/>
          <w:bCs/>
          <w:color w:val="262626"/>
          <w:sz w:val="46"/>
          <w:szCs w:val="46"/>
          <w:u w:color="262626"/>
        </w:rPr>
      </w:pPr>
      <w:r>
        <w:rPr>
          <w:rFonts w:ascii="MavenProBlack" w:hAnsi="MavenProBlack" w:cs="MavenProBlack"/>
          <w:b/>
          <w:bCs/>
          <w:color w:val="262626"/>
          <w:sz w:val="46"/>
          <w:szCs w:val="46"/>
          <w:u w:color="262626"/>
        </w:rPr>
        <w:t>ANNOUNCED ON JANUARY 22, 2015</w:t>
      </w:r>
    </w:p>
    <w:p w14:paraId="77764CAA"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WELCOME BACK! We hope your first week has been great! We have a few updates for you all:</w:t>
      </w:r>
    </w:p>
    <w:p w14:paraId="10681F08"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057B2065"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b/>
          <w:bCs/>
          <w:color w:val="262626"/>
          <w:sz w:val="34"/>
          <w:szCs w:val="34"/>
          <w:u w:val="single" w:color="262626"/>
        </w:rPr>
        <w:t>1) First General Meeting</w:t>
      </w:r>
    </w:p>
    <w:p w14:paraId="5F9675CA"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Monday, January 26th, 2015</w:t>
      </w:r>
    </w:p>
    <w:p w14:paraId="2A31C1F1"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4pm, Student Center South (UC) Bayou City RM 219</w:t>
      </w:r>
    </w:p>
    <w:p w14:paraId="51EA022E"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Come see what we have planned for the semester!</w:t>
      </w:r>
    </w:p>
    <w:p w14:paraId="1962916E"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w:t>
      </w:r>
    </w:p>
    <w:p w14:paraId="7571DFF5"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 xml:space="preserve">If you are </w:t>
      </w:r>
      <w:r>
        <w:rPr>
          <w:rFonts w:ascii="Times New Roman" w:hAnsi="Times New Roman" w:cs="Times New Roman"/>
          <w:b/>
          <w:bCs/>
          <w:color w:val="262626"/>
          <w:sz w:val="34"/>
          <w:szCs w:val="34"/>
          <w:u w:color="262626"/>
        </w:rPr>
        <w:t>unable</w:t>
      </w:r>
      <w:r>
        <w:rPr>
          <w:rFonts w:ascii="Times New Roman" w:hAnsi="Times New Roman" w:cs="Times New Roman"/>
          <w:color w:val="262626"/>
          <w:sz w:val="34"/>
          <w:szCs w:val="34"/>
          <w:u w:color="262626"/>
        </w:rPr>
        <w:t xml:space="preserve"> to attend our meetings, you can still be an active member by participating in volunteer events and other Circle K events. Follow us on Facebook, </w:t>
      </w:r>
      <w:hyperlink r:id="rId23" w:history="1">
        <w:r>
          <w:rPr>
            <w:rFonts w:ascii="Times New Roman" w:hAnsi="Times New Roman" w:cs="Times New Roman"/>
            <w:color w:val="2CB1B0"/>
            <w:sz w:val="34"/>
            <w:szCs w:val="34"/>
            <w:u w:color="262626"/>
          </w:rPr>
          <w:t>https://www.facebook.com/groups/uhcki/</w:t>
        </w:r>
      </w:hyperlink>
      <w:r>
        <w:rPr>
          <w:rFonts w:ascii="Times New Roman" w:hAnsi="Times New Roman" w:cs="Times New Roman"/>
          <w:color w:val="262626"/>
          <w:sz w:val="34"/>
          <w:szCs w:val="34"/>
          <w:u w:color="262626"/>
        </w:rPr>
        <w:t>, and here for weekly updates!</w:t>
      </w:r>
    </w:p>
    <w:p w14:paraId="2CA9A048"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0276C1C0"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b/>
          <w:bCs/>
          <w:color w:val="262626"/>
          <w:sz w:val="34"/>
          <w:szCs w:val="34"/>
          <w:u w:val="single" w:color="262626"/>
        </w:rPr>
        <w:t>2) Spring Rally</w:t>
      </w:r>
    </w:p>
    <w:p w14:paraId="20F3A331"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Saturday, January 31st, 2015</w:t>
      </w:r>
    </w:p>
    <w:p w14:paraId="3DC84A5F"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Lamar University, Beaumont, TX</w:t>
      </w:r>
    </w:p>
    <w:p w14:paraId="47D9F880"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More details to follow. </w:t>
      </w:r>
    </w:p>
    <w:p w14:paraId="101F261D"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This is a great opportunity to meet other CKI members from different colleges in our division! We will be learning new things and will end with a service project! Sign up here:</w:t>
      </w:r>
    </w:p>
    <w:p w14:paraId="1605D152"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783C05C3"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-https://docs.google.com/forms/d/19kDDP2SQIe3lqXdari6xg888_4poyL8Y3pmPvnpKaMY/viewform</w:t>
      </w:r>
    </w:p>
    <w:p w14:paraId="31B5F4EA"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AND</w:t>
      </w:r>
    </w:p>
    <w:p w14:paraId="2C817E37"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-https://docs.google.com/forms/d/1Jat0FQoMLgP8_LkFuGK1i2dta1K_GHVUJROjz1Y3_u4/viewform</w:t>
      </w:r>
    </w:p>
    <w:p w14:paraId="7ED3C936"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1DDB1687"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b/>
          <w:bCs/>
          <w:color w:val="262626"/>
          <w:sz w:val="34"/>
          <w:szCs w:val="34"/>
          <w:u w:val="single" w:color="262626"/>
        </w:rPr>
        <w:t>3) Scholarship</w:t>
      </w:r>
    </w:p>
    <w:p w14:paraId="78FC00E5"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Don't forget about our scholarship! Our top three most active members will receive scholarships at the end of the semester! It is not too late to join or catch up!</w:t>
      </w:r>
    </w:p>
    <w:p w14:paraId="76BB58CF"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1st Place-$100</w:t>
      </w:r>
    </w:p>
    <w:p w14:paraId="0C4AF4B7"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2nd Place-$75</w:t>
      </w:r>
    </w:p>
    <w:p w14:paraId="329AB92B"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3rd Place-$50</w:t>
      </w:r>
    </w:p>
    <w:p w14:paraId="74BE724C" w14:textId="77777777" w:rsidR="00D96EB7" w:rsidRDefault="00D96EB7" w:rsidP="00D96EB7">
      <w:pPr>
        <w:widowControl w:val="0"/>
        <w:autoSpaceDE w:val="0"/>
        <w:autoSpaceDN w:val="0"/>
        <w:adjustRightInd w:val="0"/>
        <w:rPr>
          <w:rFonts w:ascii="MavenProBlack" w:hAnsi="MavenProBlack" w:cs="MavenProBlack"/>
          <w:b/>
          <w:bCs/>
          <w:color w:val="262626"/>
          <w:sz w:val="46"/>
          <w:szCs w:val="46"/>
          <w:u w:color="262626"/>
        </w:rPr>
      </w:pPr>
      <w:r>
        <w:rPr>
          <w:rFonts w:ascii="MavenProBlack" w:hAnsi="MavenProBlack" w:cs="MavenProBlack"/>
          <w:b/>
          <w:bCs/>
          <w:color w:val="262626"/>
          <w:sz w:val="46"/>
          <w:szCs w:val="46"/>
          <w:u w:color="262626"/>
        </w:rPr>
        <w:t>ANNOUNCED ON NOVEMBER 25, 2014</w:t>
      </w:r>
    </w:p>
    <w:p w14:paraId="4933B8FB"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b/>
          <w:bCs/>
          <w:color w:val="262626"/>
          <w:sz w:val="34"/>
          <w:szCs w:val="34"/>
          <w:u w:val="single" w:color="262626"/>
        </w:rPr>
        <w:t>1) Last General Meeting</w:t>
      </w:r>
    </w:p>
    <w:p w14:paraId="604C5A43"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Monday, December 1st, 2014</w:t>
      </w:r>
    </w:p>
    <w:p w14:paraId="6C2F9773"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 xml:space="preserve">The semester is coming to a close! Join us for our last general meeting to reminisce and enjoy some yummy treats! Please do bring something to share and don't forget about our $5 White Elephant! Looking forward to seeing all of you </w:t>
      </w:r>
      <w:proofErr w:type="gramStart"/>
      <w:r>
        <w:rPr>
          <w:rFonts w:ascii="Times New Roman" w:hAnsi="Times New Roman" w:cs="Times New Roman"/>
          <w:color w:val="262626"/>
          <w:sz w:val="34"/>
          <w:szCs w:val="34"/>
          <w:u w:color="262626"/>
        </w:rPr>
        <w:t>there :D</w:t>
      </w:r>
      <w:proofErr w:type="gramEnd"/>
    </w:p>
    <w:p w14:paraId="78D2122E"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4:00-5:00 pm</w:t>
      </w:r>
    </w:p>
    <w:p w14:paraId="2E107535"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486D4DE4"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Graduate College of Social Work RM 219</w:t>
      </w:r>
    </w:p>
    <w:p w14:paraId="2452034A"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7954F117"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val="single" w:color="262626"/>
        </w:rPr>
        <w:t>2)</w:t>
      </w:r>
      <w:r>
        <w:rPr>
          <w:rFonts w:ascii="Times New Roman" w:hAnsi="Times New Roman" w:cs="Times New Roman"/>
          <w:b/>
          <w:bCs/>
          <w:color w:val="262626"/>
          <w:sz w:val="34"/>
          <w:szCs w:val="34"/>
          <w:u w:val="single" w:color="262626"/>
        </w:rPr>
        <w:t xml:space="preserve"> Officer Positions 2015-2016</w:t>
      </w:r>
    </w:p>
    <w:p w14:paraId="4AB1FCEF"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 xml:space="preserve">We are already looking to the future! If you are interested in an officer </w:t>
      </w:r>
      <w:proofErr w:type="gramStart"/>
      <w:r>
        <w:rPr>
          <w:rFonts w:ascii="Times New Roman" w:hAnsi="Times New Roman" w:cs="Times New Roman"/>
          <w:color w:val="262626"/>
          <w:sz w:val="34"/>
          <w:szCs w:val="34"/>
          <w:u w:color="262626"/>
        </w:rPr>
        <w:t>position</w:t>
      </w:r>
      <w:proofErr w:type="gramEnd"/>
      <w:r>
        <w:rPr>
          <w:rFonts w:ascii="Times New Roman" w:hAnsi="Times New Roman" w:cs="Times New Roman"/>
          <w:color w:val="262626"/>
          <w:sz w:val="34"/>
          <w:szCs w:val="34"/>
          <w:u w:color="262626"/>
        </w:rPr>
        <w:t xml:space="preserve"> please email us at uhcirclek@gmail.com. We will provide you with more details about the process :)</w:t>
      </w:r>
    </w:p>
    <w:p w14:paraId="29414726" w14:textId="77777777" w:rsidR="00D96EB7" w:rsidRDefault="00D96EB7" w:rsidP="00D96EB7">
      <w:pPr>
        <w:widowControl w:val="0"/>
        <w:autoSpaceDE w:val="0"/>
        <w:autoSpaceDN w:val="0"/>
        <w:adjustRightInd w:val="0"/>
        <w:rPr>
          <w:rFonts w:ascii="MavenProBlack" w:hAnsi="MavenProBlack" w:cs="MavenProBlack"/>
          <w:b/>
          <w:bCs/>
          <w:color w:val="262626"/>
          <w:sz w:val="46"/>
          <w:szCs w:val="46"/>
          <w:u w:color="262626"/>
        </w:rPr>
      </w:pPr>
      <w:r>
        <w:rPr>
          <w:rFonts w:ascii="MavenProBlack" w:hAnsi="MavenProBlack" w:cs="MavenProBlack"/>
          <w:b/>
          <w:bCs/>
          <w:color w:val="262626"/>
          <w:sz w:val="46"/>
          <w:szCs w:val="46"/>
          <w:u w:color="262626"/>
        </w:rPr>
        <w:t>ANNOUNCED ON NOVEMBER 18, 2014</w:t>
      </w:r>
    </w:p>
    <w:p w14:paraId="48534CFA"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1)   Bowling Social</w:t>
      </w:r>
    </w:p>
    <w:p w14:paraId="3EBCFA4C"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 xml:space="preserve">Wednesday, November 19th </w:t>
      </w:r>
    </w:p>
    <w:p w14:paraId="72DB0987"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7:00 pm @ UC</w:t>
      </w:r>
    </w:p>
    <w:p w14:paraId="58096AAA"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$1.75/person/game &amp; $1.25 for shoe rental</w:t>
      </w:r>
    </w:p>
    <w:p w14:paraId="7C4DE7E0"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Sign up here:</w:t>
      </w:r>
    </w:p>
    <w:p w14:paraId="53C580B3"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https://docs.google.com/forms/d/1PpcXd_RhQvRUVNPSVLUAZcM9mgWlSKcBcM8hqRr6m0c/viewform?edit_requested=true</w:t>
      </w:r>
    </w:p>
    <w:p w14:paraId="5AE72479"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706F20CD"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2)   Houston Food Bank</w:t>
      </w:r>
    </w:p>
    <w:p w14:paraId="724A596C"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 xml:space="preserve">Friday, November 21st  </w:t>
      </w:r>
    </w:p>
    <w:p w14:paraId="2955754E"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1:00 pm-4:00 pm</w:t>
      </w:r>
    </w:p>
    <w:p w14:paraId="4E81E88F"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535 Portwall St., Houston, TX 77029</w:t>
      </w:r>
    </w:p>
    <w:p w14:paraId="68C38AC4"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 xml:space="preserve">--Register here: </w:t>
      </w:r>
    </w:p>
    <w:p w14:paraId="30AF72B9"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hyperlink r:id="rId24" w:history="1">
        <w:r>
          <w:rPr>
            <w:rFonts w:ascii="Times New Roman" w:hAnsi="Times New Roman" w:cs="Times New Roman"/>
            <w:color w:val="2CB1B0"/>
            <w:sz w:val="34"/>
            <w:szCs w:val="34"/>
            <w:u w:color="262626"/>
          </w:rPr>
          <w:t>https://houstonfoodbank.civicore.com/index.php?section=volOpportunities&amp;action=calendar</w:t>
        </w:r>
      </w:hyperlink>
    </w:p>
    <w:p w14:paraId="55D0DDCD"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--Sign up here:</w:t>
      </w:r>
    </w:p>
    <w:p w14:paraId="48D9DCF6"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hyperlink r:id="rId25" w:history="1">
        <w:r>
          <w:rPr>
            <w:rFonts w:ascii="Times New Roman" w:hAnsi="Times New Roman" w:cs="Times New Roman"/>
            <w:color w:val="2CB1B0"/>
            <w:sz w:val="34"/>
            <w:szCs w:val="34"/>
            <w:u w:color="262626"/>
          </w:rPr>
          <w:t>https://docs.google.com/forms/d/14bp93I3QMeNMb6lz08g0ZxfXPGOvGylGSo1_YVfyi2E/viewform?usp=send_form</w:t>
        </w:r>
      </w:hyperlink>
    </w:p>
    <w:p w14:paraId="68FE9AE3"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****Remember our Scholarships; 1st Place= $100, 2nd Place=$75, 3rd Place=$50</w:t>
      </w:r>
    </w:p>
    <w:p w14:paraId="0A88E849"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4143E8A0"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3)   Share Your Holiday</w:t>
      </w:r>
    </w:p>
    <w:p w14:paraId="65400D20"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 xml:space="preserve">Wednesday, December 17th </w:t>
      </w:r>
    </w:p>
    <w:p w14:paraId="65447E02"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10:30 am</w:t>
      </w:r>
    </w:p>
    <w:p w14:paraId="0FA2F676"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Collaboration with Houston Food Bank and other shelters</w:t>
      </w:r>
    </w:p>
    <w:p w14:paraId="79D5B746"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Distributing food items to those in need to help them prepare for their Holiday meals!</w:t>
      </w:r>
    </w:p>
    <w:p w14:paraId="16E4F14B"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More details to come!</w:t>
      </w:r>
    </w:p>
    <w:p w14:paraId="68097D45"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4F17B4A7"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5B7A5CC8"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4)    Officer Positions</w:t>
      </w:r>
    </w:p>
    <w:p w14:paraId="00465700"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Interested in an officer position next Fall 2015?</w:t>
      </w:r>
    </w:p>
    <w:p w14:paraId="25845585"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Email us! uhcirclek@gmail.com</w:t>
      </w:r>
    </w:p>
    <w:p w14:paraId="60D1A3D6"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 </w:t>
      </w:r>
    </w:p>
    <w:p w14:paraId="65872CC5"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0DCD6E37"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5)   Last General Meeting</w:t>
      </w:r>
    </w:p>
    <w:p w14:paraId="1D09F5FF"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Monday, December 1st, 2014</w:t>
      </w:r>
    </w:p>
    <w:p w14:paraId="222EEC17" w14:textId="77777777" w:rsidR="00D96EB7" w:rsidRDefault="00D96EB7" w:rsidP="00D96EB7">
      <w:pPr>
        <w:widowControl w:val="0"/>
        <w:autoSpaceDE w:val="0"/>
        <w:autoSpaceDN w:val="0"/>
        <w:adjustRightInd w:val="0"/>
        <w:rPr>
          <w:rFonts w:ascii="Times New Roman" w:hAnsi="Times New Roman" w:cs="Times New Roman"/>
          <w:color w:val="FFFFFF"/>
          <w:sz w:val="34"/>
          <w:szCs w:val="34"/>
          <w:u w:color="262626"/>
        </w:rPr>
      </w:pPr>
      <w:r>
        <w:rPr>
          <w:rFonts w:ascii="Times New Roman" w:hAnsi="Times New Roman" w:cs="Times New Roman"/>
          <w:color w:val="262626"/>
          <w:sz w:val="34"/>
          <w:szCs w:val="34"/>
          <w:u w:color="262626"/>
        </w:rPr>
        <w:t>Let’s celebrate the semester and relax before finals begin! :)</w:t>
      </w:r>
    </w:p>
    <w:p w14:paraId="7D23E786" w14:textId="77777777" w:rsidR="00D96EB7" w:rsidRDefault="00D96EB7" w:rsidP="00D96EB7">
      <w:pPr>
        <w:widowControl w:val="0"/>
        <w:autoSpaceDE w:val="0"/>
        <w:autoSpaceDN w:val="0"/>
        <w:adjustRightInd w:val="0"/>
        <w:rPr>
          <w:rFonts w:ascii="MavenProBlack" w:hAnsi="MavenProBlack" w:cs="MavenProBlack"/>
          <w:b/>
          <w:bCs/>
          <w:color w:val="262626"/>
          <w:sz w:val="46"/>
          <w:szCs w:val="46"/>
          <w:u w:color="262626"/>
        </w:rPr>
      </w:pPr>
      <w:r>
        <w:rPr>
          <w:rFonts w:ascii="MavenProBlack" w:hAnsi="MavenProBlack" w:cs="MavenProBlack"/>
          <w:b/>
          <w:bCs/>
          <w:color w:val="262626"/>
          <w:sz w:val="46"/>
          <w:szCs w:val="46"/>
          <w:u w:color="262626"/>
        </w:rPr>
        <w:t>ANNOUNCED ON NOVEMBER 9, 2014</w:t>
      </w:r>
    </w:p>
    <w:p w14:paraId="6575F038"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1)</w:t>
      </w:r>
      <w:r>
        <w:rPr>
          <w:rFonts w:ascii="Times New Roman" w:hAnsi="Times New Roman" w:cs="Times New Roman"/>
          <w:b/>
          <w:bCs/>
          <w:color w:val="262626"/>
          <w:sz w:val="34"/>
          <w:szCs w:val="34"/>
          <w:u w:val="single" w:color="262626"/>
        </w:rPr>
        <w:t> St. Vincent de Paul Grocery Distribution</w:t>
      </w:r>
    </w:p>
    <w:p w14:paraId="788D8DF3"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We will be helping families in need by preparing a grocery cart full of fresh produce and helping them load the groceries into their vehicles. This is one of my favorite events of the year! </w:t>
      </w:r>
    </w:p>
    <w:p w14:paraId="698B9BE9"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2BE92492"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Saturday, November 15th </w:t>
      </w:r>
    </w:p>
    <w:p w14:paraId="2A2CB03C"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7:30am-10:30am</w:t>
      </w:r>
    </w:p>
    <w:p w14:paraId="0F71B44F"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6654 Gulf Freeway, Houston, TX 77087</w:t>
      </w:r>
    </w:p>
    <w:p w14:paraId="181EEB41"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7533EB0F"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Sign up here, especially if you need carpool:</w:t>
      </w:r>
    </w:p>
    <w:p w14:paraId="63CDA578"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hyperlink r:id="rId26" w:history="1">
        <w:r>
          <w:rPr>
            <w:rFonts w:ascii="Times New Roman" w:hAnsi="Times New Roman" w:cs="Times New Roman"/>
            <w:color w:val="2CB1B0"/>
            <w:sz w:val="34"/>
            <w:szCs w:val="34"/>
            <w:u w:color="262626"/>
          </w:rPr>
          <w:t>https://docs.google.com/forms/d/1MayDwBG_ZEZyGPmu-OtGHyCH7Vvd9_S2usht65cP2yo/viewform?usp=send_form</w:t>
        </w:r>
      </w:hyperlink>
    </w:p>
    <w:p w14:paraId="6351D2B8"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550DCCC9"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0D762319"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2) </w:t>
      </w:r>
      <w:r>
        <w:rPr>
          <w:rFonts w:ascii="Times New Roman" w:hAnsi="Times New Roman" w:cs="Times New Roman"/>
          <w:b/>
          <w:bCs/>
          <w:color w:val="262626"/>
          <w:sz w:val="34"/>
          <w:szCs w:val="34"/>
          <w:u w:val="single" w:color="262626"/>
        </w:rPr>
        <w:t>Bowling Social</w:t>
      </w:r>
    </w:p>
    <w:p w14:paraId="082D3507"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This will be another opportunity for us to get to know one another! Come out and I promise it will be fun! Use this event as a study break amidst all the midterms. </w:t>
      </w:r>
    </w:p>
    <w:p w14:paraId="4957F0D5"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Wednesday, November 19th, 7pm</w:t>
      </w:r>
    </w:p>
    <w:p w14:paraId="4DBF0A6C"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University Center Game Room</w:t>
      </w:r>
    </w:p>
    <w:p w14:paraId="34FFB26B"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506C7CE6"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Sign up here:</w:t>
      </w:r>
    </w:p>
    <w:p w14:paraId="6D006F13"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https://docs.google.com/forms/d/1PpcXd_RhQvRUVNPSVLUAZcM9mgWlSKcBcM8hqRr6m0c/viewform</w:t>
      </w:r>
    </w:p>
    <w:p w14:paraId="44B21ED8"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00561086"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hyperlink r:id="rId27" w:history="1">
        <w:r>
          <w:rPr>
            <w:rFonts w:ascii="Times New Roman" w:hAnsi="Times New Roman" w:cs="Times New Roman"/>
            <w:color w:val="2CB1B0"/>
            <w:sz w:val="34"/>
            <w:szCs w:val="34"/>
            <w:u w:color="262626"/>
          </w:rPr>
          <w:t>https://docs.google.com/forms/d/1PpcXd_RhQvRUVNPSVLUAZcM9mgWlSKcBcM8hqRr6m0c/viewform</w:t>
        </w:r>
      </w:hyperlink>
    </w:p>
    <w:p w14:paraId="00C4A62C"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13279006"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b/>
          <w:bCs/>
          <w:color w:val="262626"/>
          <w:sz w:val="34"/>
          <w:szCs w:val="34"/>
          <w:u w:val="single" w:color="262626"/>
        </w:rPr>
        <w:t>3) Next General Meeting</w:t>
      </w:r>
    </w:p>
    <w:p w14:paraId="6FCCF434"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Our sixth general meeting will be on Monday, November 17th, 4pm at SW RM 219! This will be the last day we accept $30 dues and applications for membership for this semester. We look forward to seeing you all again!</w:t>
      </w:r>
    </w:p>
    <w:p w14:paraId="24C172FE"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2C6536BE"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As a reminder, we will be giving out three scholarships to the most active members of the year. So please continue to serve and if you haven't started, it is never too late! </w:t>
      </w:r>
    </w:p>
    <w:p w14:paraId="41F1E0E7"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774DDB80"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Questions, Comments, Concerns? Don't hesitate to contact us! :) Have a great week!</w:t>
      </w:r>
    </w:p>
    <w:p w14:paraId="00EAB8B0" w14:textId="77777777" w:rsidR="00D96EB7" w:rsidRDefault="00D96EB7" w:rsidP="00D96EB7">
      <w:pPr>
        <w:widowControl w:val="0"/>
        <w:autoSpaceDE w:val="0"/>
        <w:autoSpaceDN w:val="0"/>
        <w:adjustRightInd w:val="0"/>
        <w:rPr>
          <w:rFonts w:ascii="MavenProBlack" w:hAnsi="MavenProBlack" w:cs="MavenProBlack"/>
          <w:b/>
          <w:bCs/>
          <w:color w:val="262626"/>
          <w:sz w:val="46"/>
          <w:szCs w:val="46"/>
          <w:u w:color="262626"/>
        </w:rPr>
      </w:pPr>
      <w:r>
        <w:rPr>
          <w:rFonts w:ascii="MavenProBlack" w:hAnsi="MavenProBlack" w:cs="MavenProBlack"/>
          <w:b/>
          <w:bCs/>
          <w:color w:val="262626"/>
          <w:sz w:val="46"/>
          <w:szCs w:val="46"/>
          <w:u w:color="262626"/>
        </w:rPr>
        <w:t>ANNOUNCED ON OCTOBER 20, 2014</w:t>
      </w:r>
    </w:p>
    <w:p w14:paraId="47BBDCBA"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 xml:space="preserve">1) </w:t>
      </w:r>
      <w:r>
        <w:rPr>
          <w:rFonts w:ascii="Times New Roman" w:hAnsi="Times New Roman" w:cs="Times New Roman"/>
          <w:b/>
          <w:bCs/>
          <w:color w:val="262626"/>
          <w:sz w:val="34"/>
          <w:szCs w:val="34"/>
          <w:u w:val="single" w:color="262626"/>
        </w:rPr>
        <w:t>Dues Deadline Extended!</w:t>
      </w:r>
    </w:p>
    <w:p w14:paraId="0D0FAC88"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Membership application and dues deadline extended to our 5th General Meeting on November 4th, 2014.</w:t>
      </w:r>
    </w:p>
    <w:p w14:paraId="2D5A9DFF"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086C0925"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2) </w:t>
      </w:r>
      <w:r>
        <w:rPr>
          <w:rFonts w:ascii="Times New Roman" w:hAnsi="Times New Roman" w:cs="Times New Roman"/>
          <w:b/>
          <w:bCs/>
          <w:color w:val="262626"/>
          <w:sz w:val="34"/>
          <w:szCs w:val="34"/>
          <w:u w:val="single" w:color="262626"/>
        </w:rPr>
        <w:t>Fall Rally</w:t>
      </w:r>
    </w:p>
    <w:p w14:paraId="33A78B30"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roofErr w:type="gramStart"/>
      <w:r>
        <w:rPr>
          <w:rFonts w:ascii="Times New Roman" w:hAnsi="Times New Roman" w:cs="Times New Roman"/>
          <w:color w:val="262626"/>
          <w:sz w:val="34"/>
          <w:szCs w:val="34"/>
          <w:u w:color="262626"/>
        </w:rPr>
        <w:t>On  Saturday</w:t>
      </w:r>
      <w:proofErr w:type="gramEnd"/>
      <w:r>
        <w:rPr>
          <w:rFonts w:ascii="Times New Roman" w:hAnsi="Times New Roman" w:cs="Times New Roman"/>
          <w:color w:val="262626"/>
          <w:sz w:val="34"/>
          <w:szCs w:val="34"/>
          <w:u w:color="262626"/>
        </w:rPr>
        <w:t>, October 25th at the University Center North Senate Chamber RM 204 from 9am-4pm!</w:t>
      </w:r>
    </w:p>
    <w:p w14:paraId="3D937380"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This is a great opportunity to meet other CKI members from different colleges in our division! We will be learning new things and will end with a service project at the Houston Food Bank! Sign up here:</w:t>
      </w:r>
    </w:p>
    <w:p w14:paraId="5CC2BEC7"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361DCADC"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1. Our google doc:</w:t>
      </w:r>
    </w:p>
    <w:p w14:paraId="2FFC2959"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hyperlink r:id="rId28" w:history="1">
        <w:r>
          <w:rPr>
            <w:rFonts w:ascii="Times New Roman" w:hAnsi="Times New Roman" w:cs="Times New Roman"/>
            <w:color w:val="2CB1B0"/>
            <w:sz w:val="34"/>
            <w:szCs w:val="34"/>
            <w:u w:color="262626"/>
          </w:rPr>
          <w:t>https://docs.google.com/forms/d/1DX2-34onlq88s2TfUOJIxPLkOP3Ss284HQ05i8Rxqos/viewform?usp=send_form</w:t>
        </w:r>
      </w:hyperlink>
    </w:p>
    <w:p w14:paraId="77CB037C"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4251A92D"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2. The Lieutenant Governor's google doc:</w:t>
      </w:r>
    </w:p>
    <w:p w14:paraId="51D40A60"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hyperlink r:id="rId29" w:history="1">
        <w:r>
          <w:rPr>
            <w:rFonts w:ascii="Times New Roman" w:hAnsi="Times New Roman" w:cs="Times New Roman"/>
            <w:color w:val="2CB1B0"/>
            <w:sz w:val="34"/>
            <w:szCs w:val="34"/>
            <w:u w:color="262626"/>
          </w:rPr>
          <w:t>https://docs.google.com/forms/d/1miKwFl89Pdv0pqFG81kHYy51BGMnfN4rxZ6mTBhLtNw/viewform</w:t>
        </w:r>
      </w:hyperlink>
    </w:p>
    <w:p w14:paraId="4E9ED559"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3E6B9452"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3. Make an account on Houston Food Bank:</w:t>
      </w:r>
    </w:p>
    <w:p w14:paraId="4025D13A"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hyperlink r:id="rId30" w:history="1">
        <w:r>
          <w:rPr>
            <w:rFonts w:ascii="Times New Roman" w:hAnsi="Times New Roman" w:cs="Times New Roman"/>
            <w:color w:val="2CB1B0"/>
            <w:sz w:val="34"/>
            <w:szCs w:val="34"/>
            <w:u w:color="262626"/>
          </w:rPr>
          <w:t>https://houstonfoodbank.civicore.com/index.php?section=volOpportunities&amp;action=calendar</w:t>
        </w:r>
      </w:hyperlink>
    </w:p>
    <w:p w14:paraId="05D863D5"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-Select October 25th, 1-4pm Shift</w:t>
      </w:r>
    </w:p>
    <w:p w14:paraId="597A99F9"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-Forward confirmation email to southeasttexasltg@txokcki.org</w:t>
      </w:r>
    </w:p>
    <w:p w14:paraId="4F71DD1E"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5E3CA4CF"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Since we are hosting, let's have a good turnout so that we represent the University well :)</w:t>
      </w:r>
    </w:p>
    <w:p w14:paraId="578B7C07"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Looking forward to seeing you all there!</w:t>
      </w:r>
    </w:p>
    <w:p w14:paraId="1D2208CA"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3DB7E49B"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 xml:space="preserve">3) </w:t>
      </w:r>
      <w:r>
        <w:rPr>
          <w:rFonts w:ascii="Times New Roman" w:hAnsi="Times New Roman" w:cs="Times New Roman"/>
          <w:b/>
          <w:bCs/>
          <w:color w:val="262626"/>
          <w:sz w:val="34"/>
          <w:szCs w:val="34"/>
          <w:u w:val="single" w:color="262626"/>
        </w:rPr>
        <w:t>Bake Sale, Monday, October 27th</w:t>
      </w:r>
    </w:p>
    <w:p w14:paraId="52C9E320"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Please donate baked goods, or come out and support us! You can even advertise for us on Facebook and other social media sites. Half of our proceeds are going help eliminate maternal and neonatal tetanus in the poorest nations. </w:t>
      </w:r>
    </w:p>
    <w:p w14:paraId="261B3425"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Sign up here to donate:</w:t>
      </w:r>
    </w:p>
    <w:p w14:paraId="7CAC2A08"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https://docs.google.com/document/d/1imqxPHmudfbyjT2hWvZSxlsej889V_E04wKpFkNZvmo/edit?pli=1</w:t>
      </w:r>
    </w:p>
    <w:p w14:paraId="73D576C1"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5F39C212"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Sign up here to volunteer your time:</w:t>
      </w:r>
    </w:p>
    <w:p w14:paraId="45D72566"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https://docs.google.com/forms/d/1ovmU3C3SWXmQJYsLgqukK7NBd9Ave-WrMLsvP9g-NjY/viewform</w:t>
      </w:r>
    </w:p>
    <w:p w14:paraId="69C2935E"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689C6AC4"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 xml:space="preserve">4) </w:t>
      </w:r>
      <w:r>
        <w:rPr>
          <w:rFonts w:ascii="Times New Roman" w:hAnsi="Times New Roman" w:cs="Times New Roman"/>
          <w:b/>
          <w:bCs/>
          <w:color w:val="262626"/>
          <w:sz w:val="34"/>
          <w:szCs w:val="34"/>
          <w:u w:val="single" w:color="262626"/>
        </w:rPr>
        <w:t>Trick-or-Treat for UNICEF</w:t>
      </w:r>
    </w:p>
    <w:p w14:paraId="53B8D770"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Help us continue to ELIMINATE maternal and neonatal tetanus in third world countries! You can easily do this by participating in Trick-or-Treat for UNICEF! Get a small orange box from any of the officers and collect change from friends, neighbors, classmates, family and the list goes on. We encourage you to go out for 1-2 hours on Halloween to ask for donations. If you dress up and take a picture you will be eligible for an awesome prize! You can even start asking for donations as soon as you get your boxes! Email us at uhcirclek@gmail.com if you would like a box or two! The member who raises the most donations will also get a prize! </w:t>
      </w:r>
    </w:p>
    <w:p w14:paraId="752DD5A7"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7A6A4C12"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5AF537AA"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 xml:space="preserve">5) </w:t>
      </w:r>
      <w:r>
        <w:rPr>
          <w:rFonts w:ascii="Times New Roman" w:hAnsi="Times New Roman" w:cs="Times New Roman"/>
          <w:b/>
          <w:bCs/>
          <w:color w:val="262626"/>
          <w:sz w:val="34"/>
          <w:szCs w:val="34"/>
          <w:u w:val="single" w:color="262626"/>
        </w:rPr>
        <w:t>Fall Retreat</w:t>
      </w:r>
    </w:p>
    <w:p w14:paraId="0C65489B"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When: Friday, November 7th, 2014 - Sunday, November 9th, 2014.</w:t>
      </w:r>
    </w:p>
    <w:p w14:paraId="249F1F9A"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Where: Latham Springs Camp and Retreat Center, 134 Private Road 223, Aquilla, Texas, 76622.</w:t>
      </w:r>
    </w:p>
    <w:p w14:paraId="078C20C1"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The Fall Retreat theme this year is Hunger Games! This will be a great opportunity to meet the other CKI members in our ENTIRE Texas-Oklahoma District along with developing leadership skills. Our lieutenant governor says that this was a life changing experience for her, so I think you all should consider it. :)</w:t>
      </w:r>
    </w:p>
    <w:p w14:paraId="25D13C5E"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6705BB16"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Early bird fee is $80 DUE ON 10/24, this Friday! </w:t>
      </w:r>
    </w:p>
    <w:p w14:paraId="61E72C22"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7C94F8D4"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hyperlink r:id="rId31" w:history="1">
        <w:r>
          <w:rPr>
            <w:rFonts w:ascii="Times New Roman" w:hAnsi="Times New Roman" w:cs="Times New Roman"/>
            <w:color w:val="2CB1B0"/>
            <w:sz w:val="34"/>
            <w:szCs w:val="34"/>
            <w:u w:color="262626"/>
          </w:rPr>
          <w:t>https://docs.google.com/a/txokcki.org/spreadsheet/viewform?usp=drive_web&amp;formkey=dEp5b3VyLU9SVUNnTHVfa2pWVkdydUE6MA#gid=0</w:t>
        </w:r>
      </w:hyperlink>
    </w:p>
    <w:p w14:paraId="7A1ACD1B"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713B7AD1"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11E3A76E" w14:textId="77777777" w:rsidR="00D96EB7" w:rsidRDefault="00D96EB7" w:rsidP="00D96EB7">
      <w:pPr>
        <w:widowControl w:val="0"/>
        <w:autoSpaceDE w:val="0"/>
        <w:autoSpaceDN w:val="0"/>
        <w:adjustRightInd w:val="0"/>
        <w:rPr>
          <w:rFonts w:ascii="MavenProBlack" w:hAnsi="MavenProBlack" w:cs="MavenProBlack"/>
          <w:b/>
          <w:bCs/>
          <w:color w:val="262626"/>
          <w:sz w:val="46"/>
          <w:szCs w:val="46"/>
          <w:u w:color="262626"/>
        </w:rPr>
      </w:pPr>
      <w:r>
        <w:rPr>
          <w:rFonts w:ascii="MavenProBlack" w:hAnsi="MavenProBlack" w:cs="MavenProBlack"/>
          <w:b/>
          <w:bCs/>
          <w:color w:val="262626"/>
          <w:sz w:val="46"/>
          <w:szCs w:val="46"/>
          <w:u w:color="262626"/>
        </w:rPr>
        <w:t>ANNOUNCED ON OCTOBER 13, 2014</w:t>
      </w:r>
    </w:p>
    <w:p w14:paraId="659AD20B"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b/>
          <w:bCs/>
          <w:color w:val="262626"/>
          <w:sz w:val="34"/>
          <w:szCs w:val="34"/>
          <w:u w:color="262626"/>
        </w:rPr>
        <w:t>1) October Social (Birthday Celebration)</w:t>
      </w:r>
    </w:p>
    <w:p w14:paraId="7F78DAD7"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Come out on Friday October 17th to have a nice dinner with the officers and other members. We are just spending the night enjoying one another and celebrating those who have birthdays in October! </w:t>
      </w:r>
    </w:p>
    <w:p w14:paraId="5A706B0E"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Sign up here and vote for which restaurant you would prefer: </w:t>
      </w:r>
    </w:p>
    <w:p w14:paraId="25C7E928"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hyperlink r:id="rId32" w:history="1">
        <w:r>
          <w:rPr>
            <w:rFonts w:ascii="Times New Roman" w:hAnsi="Times New Roman" w:cs="Times New Roman"/>
            <w:color w:val="2CB1B0"/>
            <w:sz w:val="34"/>
            <w:szCs w:val="34"/>
            <w:u w:color="262626"/>
          </w:rPr>
          <w:t>https://docs.google.com/forms/d/1TSj-FjZu1aYKAz932Cz4RTBIYIzaveVC7KPhTeMiLCg/viewform?usp=send_form</w:t>
        </w:r>
      </w:hyperlink>
    </w:p>
    <w:p w14:paraId="01485AAF"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4FCB9310"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b/>
          <w:bCs/>
          <w:color w:val="262626"/>
          <w:sz w:val="34"/>
          <w:szCs w:val="34"/>
          <w:u w:color="262626"/>
        </w:rPr>
        <w:t>2)</w:t>
      </w:r>
      <w:r>
        <w:rPr>
          <w:rFonts w:ascii="Times New Roman" w:hAnsi="Times New Roman" w:cs="Times New Roman"/>
          <w:color w:val="262626"/>
          <w:sz w:val="34"/>
          <w:szCs w:val="34"/>
          <w:u w:color="262626"/>
        </w:rPr>
        <w:t> Our next </w:t>
      </w:r>
      <w:r>
        <w:rPr>
          <w:rFonts w:ascii="Times New Roman" w:hAnsi="Times New Roman" w:cs="Times New Roman"/>
          <w:b/>
          <w:bCs/>
          <w:color w:val="262626"/>
          <w:sz w:val="34"/>
          <w:szCs w:val="34"/>
          <w:u w:color="262626"/>
        </w:rPr>
        <w:t>general meeting</w:t>
      </w:r>
      <w:r>
        <w:rPr>
          <w:rFonts w:ascii="Times New Roman" w:hAnsi="Times New Roman" w:cs="Times New Roman"/>
          <w:color w:val="262626"/>
          <w:sz w:val="34"/>
          <w:szCs w:val="34"/>
          <w:u w:color="262626"/>
        </w:rPr>
        <w:t> is on October 20th, 4-5pm at College of Social Work RM 219. Bring a friend and get them to join! More friends=more points, More points=scholarship. $30 dues and membership applications are due that day! </w:t>
      </w:r>
    </w:p>
    <w:p w14:paraId="4FD59C16"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We have a special treat for you guys, so please come join us :) </w:t>
      </w:r>
    </w:p>
    <w:p w14:paraId="50D1E40A"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1F262AA0"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b/>
          <w:bCs/>
          <w:color w:val="262626"/>
          <w:sz w:val="34"/>
          <w:szCs w:val="34"/>
          <w:u w:color="262626"/>
        </w:rPr>
        <w:t>3) Fall Rally</w:t>
      </w:r>
    </w:p>
    <w:p w14:paraId="163E118C"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roofErr w:type="gramStart"/>
      <w:r>
        <w:rPr>
          <w:rFonts w:ascii="Times New Roman" w:hAnsi="Times New Roman" w:cs="Times New Roman"/>
          <w:color w:val="262626"/>
          <w:sz w:val="34"/>
          <w:szCs w:val="34"/>
          <w:u w:color="262626"/>
        </w:rPr>
        <w:t>On  Saturday</w:t>
      </w:r>
      <w:proofErr w:type="gramEnd"/>
      <w:r>
        <w:rPr>
          <w:rFonts w:ascii="Times New Roman" w:hAnsi="Times New Roman" w:cs="Times New Roman"/>
          <w:color w:val="262626"/>
          <w:sz w:val="34"/>
          <w:szCs w:val="34"/>
          <w:u w:color="262626"/>
        </w:rPr>
        <w:t>, October 25th at the University Center North Senate Chamber RM 204 from 9am-4pm!</w:t>
      </w:r>
    </w:p>
    <w:p w14:paraId="6633DE08"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This is a great opportunity to meet other CKI members from different colleges in our division! We will be learning new things and will end with a service project at the Houston Food Bank! Sign up here:</w:t>
      </w:r>
    </w:p>
    <w:p w14:paraId="6ED9BF41"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328B2576"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1) Our google doc:</w:t>
      </w:r>
    </w:p>
    <w:p w14:paraId="1F28FBA8"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hyperlink r:id="rId33" w:history="1">
        <w:r>
          <w:rPr>
            <w:rFonts w:ascii="Times New Roman" w:hAnsi="Times New Roman" w:cs="Times New Roman"/>
            <w:color w:val="2CB1B0"/>
            <w:sz w:val="34"/>
            <w:szCs w:val="34"/>
            <w:u w:color="262626"/>
          </w:rPr>
          <w:t>https://docs.google.com/forms/d/1DX2-34onlq88s2TfUOJIxPLkOP3Ss284HQ05i8Rxqos/viewform?usp=send_form</w:t>
        </w:r>
      </w:hyperlink>
    </w:p>
    <w:p w14:paraId="024B2311"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178CFE26"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2) The Lieutenant Governor's google doc:</w:t>
      </w:r>
    </w:p>
    <w:p w14:paraId="16FEA96A"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hyperlink r:id="rId34" w:history="1">
        <w:r>
          <w:rPr>
            <w:rFonts w:ascii="Times New Roman" w:hAnsi="Times New Roman" w:cs="Times New Roman"/>
            <w:color w:val="2CB1B0"/>
            <w:sz w:val="34"/>
            <w:szCs w:val="34"/>
            <w:u w:color="262626"/>
          </w:rPr>
          <w:t>https://docs.google.com/forms/d/1miKwFl89Pdv0pqFG81kHYy51BGMnfN4rxZ6mTBhLtNw/viewform</w:t>
        </w:r>
      </w:hyperlink>
    </w:p>
    <w:p w14:paraId="42B5F510"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5987516F"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3) Make an account on Houston Food Bank:</w:t>
      </w:r>
    </w:p>
    <w:p w14:paraId="374BFB5F"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hyperlink r:id="rId35" w:history="1">
        <w:r>
          <w:rPr>
            <w:rFonts w:ascii="Times New Roman" w:hAnsi="Times New Roman" w:cs="Times New Roman"/>
            <w:color w:val="2CB1B0"/>
            <w:sz w:val="34"/>
            <w:szCs w:val="34"/>
            <w:u w:color="262626"/>
          </w:rPr>
          <w:t>https://houstonfoodbank.civicore.com/index.php?section=volOpportunities&amp;action=calendar</w:t>
        </w:r>
      </w:hyperlink>
    </w:p>
    <w:p w14:paraId="78F74280"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-Select October 25th, 1-4pm Shift</w:t>
      </w:r>
    </w:p>
    <w:p w14:paraId="40BF2448"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-Forward confirmation email to southeasttexasltg@txokcki.org</w:t>
      </w:r>
    </w:p>
    <w:p w14:paraId="7FDFBAB0"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4509FEA7"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Since we are hosting, let's have a good turnout so that we represent the University well :)</w:t>
      </w:r>
    </w:p>
    <w:p w14:paraId="2B7B2B4E"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Looking forward to seeing you all there!</w:t>
      </w:r>
    </w:p>
    <w:p w14:paraId="2F39129F"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3B8C3BF2" w14:textId="77777777" w:rsidR="00D96EB7" w:rsidRDefault="00D96EB7" w:rsidP="00D96EB7">
      <w:pPr>
        <w:widowControl w:val="0"/>
        <w:autoSpaceDE w:val="0"/>
        <w:autoSpaceDN w:val="0"/>
        <w:adjustRightInd w:val="0"/>
        <w:rPr>
          <w:rFonts w:ascii="MavenProBlack" w:hAnsi="MavenProBlack" w:cs="MavenProBlack"/>
          <w:b/>
          <w:bCs/>
          <w:color w:val="262626"/>
          <w:sz w:val="46"/>
          <w:szCs w:val="46"/>
          <w:u w:color="262626"/>
        </w:rPr>
      </w:pPr>
      <w:r>
        <w:rPr>
          <w:rFonts w:ascii="MavenProBlack" w:hAnsi="MavenProBlack" w:cs="MavenProBlack"/>
          <w:b/>
          <w:bCs/>
          <w:color w:val="262626"/>
          <w:sz w:val="46"/>
          <w:szCs w:val="46"/>
          <w:u w:color="262626"/>
        </w:rPr>
        <w:t>ANNOUNCED ON OCTOBER 9TH, 2014</w:t>
      </w:r>
    </w:p>
    <w:p w14:paraId="0DE4991F"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b/>
          <w:bCs/>
          <w:color w:val="262626"/>
          <w:sz w:val="34"/>
          <w:szCs w:val="34"/>
          <w:u w:color="262626"/>
        </w:rPr>
        <w:t>1)</w:t>
      </w:r>
      <w:r>
        <w:rPr>
          <w:rFonts w:ascii="Times New Roman" w:hAnsi="Times New Roman" w:cs="Times New Roman"/>
          <w:color w:val="262626"/>
          <w:sz w:val="34"/>
          <w:szCs w:val="34"/>
          <w:u w:color="262626"/>
        </w:rPr>
        <w:t> </w:t>
      </w:r>
      <w:r>
        <w:rPr>
          <w:rFonts w:ascii="Times New Roman" w:hAnsi="Times New Roman" w:cs="Times New Roman"/>
          <w:b/>
          <w:bCs/>
          <w:color w:val="262626"/>
          <w:sz w:val="34"/>
          <w:szCs w:val="34"/>
          <w:u w:color="262626"/>
        </w:rPr>
        <w:t>The Beacon</w:t>
      </w:r>
    </w:p>
    <w:p w14:paraId="15D2E473"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This is our volunteer event of the week. It will be on Friday, October 10th from 10:45am-2pm. This will be an opportunity to feed those that are less fortunate, and just make someone's day brighter. The address is 1212 Prairie Street, Houston, Texas 77002. Carpool is available! </w:t>
      </w:r>
    </w:p>
    <w:p w14:paraId="5692CD5E"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Sign up here: </w:t>
      </w:r>
      <w:hyperlink r:id="rId36" w:history="1">
        <w:r>
          <w:rPr>
            <w:rFonts w:ascii="Times New Roman" w:hAnsi="Times New Roman" w:cs="Times New Roman"/>
            <w:color w:val="2CB1B0"/>
            <w:sz w:val="34"/>
            <w:szCs w:val="34"/>
            <w:u w:color="262626"/>
          </w:rPr>
          <w:t>https://www.volgistics.com/ex/portal.dll/ap?AP=229568553</w:t>
        </w:r>
      </w:hyperlink>
      <w:r>
        <w:rPr>
          <w:rFonts w:ascii="Times New Roman" w:hAnsi="Times New Roman" w:cs="Times New Roman"/>
          <w:color w:val="262626"/>
          <w:sz w:val="34"/>
          <w:szCs w:val="34"/>
          <w:u w:color="262626"/>
        </w:rPr>
        <w:t> </w:t>
      </w:r>
    </w:p>
    <w:p w14:paraId="58DD74D3"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and </w:t>
      </w:r>
    </w:p>
    <w:p w14:paraId="42D7AF26"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here: </w:t>
      </w:r>
      <w:hyperlink r:id="rId37" w:history="1">
        <w:r>
          <w:rPr>
            <w:rFonts w:ascii="Times New Roman" w:hAnsi="Times New Roman" w:cs="Times New Roman"/>
            <w:color w:val="2CB1B0"/>
            <w:sz w:val="34"/>
            <w:szCs w:val="34"/>
            <w:u w:color="262626"/>
          </w:rPr>
          <w:t>https://docs.google.com/forms/d/1kJIdEFbu_EX8bdqCzX1R-tbHP7x9T05Y4w0yLLHM5RM/viewform?usp=send_form</w:t>
        </w:r>
      </w:hyperlink>
    </w:p>
    <w:p w14:paraId="67671F3E"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7A267093"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b/>
          <w:bCs/>
          <w:color w:val="262626"/>
          <w:sz w:val="34"/>
          <w:szCs w:val="34"/>
          <w:u w:color="262626"/>
        </w:rPr>
        <w:t>2)</w:t>
      </w:r>
      <w:r>
        <w:rPr>
          <w:rFonts w:ascii="Times New Roman" w:hAnsi="Times New Roman" w:cs="Times New Roman"/>
          <w:color w:val="262626"/>
          <w:sz w:val="34"/>
          <w:szCs w:val="34"/>
          <w:u w:color="262626"/>
        </w:rPr>
        <w:t> </w:t>
      </w:r>
      <w:r>
        <w:rPr>
          <w:rFonts w:ascii="Times New Roman" w:hAnsi="Times New Roman" w:cs="Times New Roman"/>
          <w:b/>
          <w:bCs/>
          <w:color w:val="262626"/>
          <w:sz w:val="34"/>
          <w:szCs w:val="34"/>
          <w:u w:color="262626"/>
        </w:rPr>
        <w:t>Bake Sale Social</w:t>
      </w:r>
    </w:p>
    <w:p w14:paraId="2FB9BC8D"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We are having our Bake Sale this coming Monday, so this Sunday (12th) we will have a Bake Sale Social at Calhoun Lofts from 2:30-5:30pm. This will be an opportunity to get to know one another and teach each other how to make your favorite baked goods. Sign up here:</w:t>
      </w:r>
    </w:p>
    <w:p w14:paraId="03833E86"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hyperlink r:id="rId38" w:history="1">
        <w:r>
          <w:rPr>
            <w:rFonts w:ascii="Times New Roman" w:hAnsi="Times New Roman" w:cs="Times New Roman"/>
            <w:color w:val="2CB1B0"/>
            <w:sz w:val="34"/>
            <w:szCs w:val="34"/>
            <w:u w:color="262626"/>
          </w:rPr>
          <w:t>https://docs.google.com/forms/d/15MBI1bEVcufStIk75yIWfDqqlg4t0FwyHlcQPrNOlrE/viewform</w:t>
        </w:r>
      </w:hyperlink>
    </w:p>
    <w:p w14:paraId="5D02513A"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3CF300E7"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b/>
          <w:bCs/>
          <w:color w:val="262626"/>
          <w:sz w:val="34"/>
          <w:szCs w:val="34"/>
          <w:u w:color="262626"/>
        </w:rPr>
        <w:t>3)</w:t>
      </w:r>
      <w:r>
        <w:rPr>
          <w:rFonts w:ascii="Times New Roman" w:hAnsi="Times New Roman" w:cs="Times New Roman"/>
          <w:color w:val="262626"/>
          <w:sz w:val="34"/>
          <w:szCs w:val="34"/>
          <w:u w:color="262626"/>
        </w:rPr>
        <w:t> </w:t>
      </w:r>
      <w:r>
        <w:rPr>
          <w:rFonts w:ascii="Times New Roman" w:hAnsi="Times New Roman" w:cs="Times New Roman"/>
          <w:b/>
          <w:bCs/>
          <w:color w:val="262626"/>
          <w:sz w:val="34"/>
          <w:szCs w:val="34"/>
          <w:u w:color="262626"/>
        </w:rPr>
        <w:t>Bake Sale!</w:t>
      </w:r>
    </w:p>
    <w:p w14:paraId="517667CC"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As mentioned above, our first Bake Sale is on Monday (13th) from 11:30-1:30 at the PGH Breezeway. Please donate baked goods, or come out and support us! You can even advertise for us on Facebook and other social media sites. Half of our proceeds are going help eliminate maternal and neonatal tetanus in the poorest nations. </w:t>
      </w:r>
    </w:p>
    <w:p w14:paraId="4678DAB2"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Sign up here to donate:</w:t>
      </w:r>
    </w:p>
    <w:p w14:paraId="256AB37C"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 </w:t>
      </w:r>
      <w:hyperlink r:id="rId39" w:history="1">
        <w:r>
          <w:rPr>
            <w:rFonts w:ascii="Times New Roman" w:hAnsi="Times New Roman" w:cs="Times New Roman"/>
            <w:color w:val="2CB1B0"/>
            <w:sz w:val="34"/>
            <w:szCs w:val="34"/>
            <w:u w:color="262626"/>
          </w:rPr>
          <w:t>https://docs.google.com/document/d/1DRPV0Pm707T-oBmNchMPcWKfJMk9H4SuiM88bUopssI/mobilebasic?pli=1</w:t>
        </w:r>
      </w:hyperlink>
    </w:p>
    <w:p w14:paraId="09746734"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51A7F07C"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b/>
          <w:bCs/>
          <w:color w:val="262626"/>
          <w:sz w:val="34"/>
          <w:szCs w:val="34"/>
          <w:u w:color="262626"/>
        </w:rPr>
        <w:t>4) October Social (Birthday Celebration)</w:t>
      </w:r>
    </w:p>
    <w:p w14:paraId="32C1A089"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Come out on Friday October 17th to have a nice dinner with the officers and other members. We are just spending the night enjoying one another and celebrating those who have birthdays in October! </w:t>
      </w:r>
    </w:p>
    <w:p w14:paraId="4938794B"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Sign up here and vote for which restaurant you would prefer: </w:t>
      </w:r>
    </w:p>
    <w:p w14:paraId="1691FDB4"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hyperlink r:id="rId40" w:history="1">
        <w:r>
          <w:rPr>
            <w:rFonts w:ascii="Times New Roman" w:hAnsi="Times New Roman" w:cs="Times New Roman"/>
            <w:color w:val="2CB1B0"/>
            <w:sz w:val="34"/>
            <w:szCs w:val="34"/>
            <w:u w:color="262626"/>
          </w:rPr>
          <w:t>https://docs.google.com/forms/d/1TSj-FjZu1aYKAz932Cz4RTBIYIzaveVC7KPhTeMiLCg/viewform?usp=send_form</w:t>
        </w:r>
      </w:hyperlink>
    </w:p>
    <w:p w14:paraId="79BE927E"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1F06DD24"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b/>
          <w:bCs/>
          <w:color w:val="262626"/>
          <w:sz w:val="34"/>
          <w:szCs w:val="34"/>
          <w:u w:color="262626"/>
        </w:rPr>
        <w:t>5)</w:t>
      </w:r>
      <w:r>
        <w:rPr>
          <w:rFonts w:ascii="Times New Roman" w:hAnsi="Times New Roman" w:cs="Times New Roman"/>
          <w:color w:val="262626"/>
          <w:sz w:val="34"/>
          <w:szCs w:val="34"/>
          <w:u w:color="262626"/>
        </w:rPr>
        <w:t xml:space="preserve"> Our next </w:t>
      </w:r>
      <w:r>
        <w:rPr>
          <w:rFonts w:ascii="Times New Roman" w:hAnsi="Times New Roman" w:cs="Times New Roman"/>
          <w:b/>
          <w:bCs/>
          <w:color w:val="262626"/>
          <w:sz w:val="34"/>
          <w:szCs w:val="34"/>
          <w:u w:color="262626"/>
        </w:rPr>
        <w:t>general meeting</w:t>
      </w:r>
      <w:r>
        <w:rPr>
          <w:rFonts w:ascii="Times New Roman" w:hAnsi="Times New Roman" w:cs="Times New Roman"/>
          <w:color w:val="262626"/>
          <w:sz w:val="34"/>
          <w:szCs w:val="34"/>
          <w:u w:color="262626"/>
        </w:rPr>
        <w:t> is on October 20th, 4-5pm at College of Social Work RM 219. Bring a friend and get them to join! More friends=more points, More points=scholarship. $30 dues and membership applications are due that day! </w:t>
      </w:r>
    </w:p>
    <w:p w14:paraId="655E812C"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We have a special treat for you guys, so please come join us :) </w:t>
      </w:r>
    </w:p>
    <w:p w14:paraId="758E5FAE" w14:textId="77777777" w:rsidR="00D96EB7" w:rsidRDefault="00D96EB7" w:rsidP="00D96EB7">
      <w:pPr>
        <w:widowControl w:val="0"/>
        <w:autoSpaceDE w:val="0"/>
        <w:autoSpaceDN w:val="0"/>
        <w:adjustRightInd w:val="0"/>
        <w:rPr>
          <w:rFonts w:ascii="MavenProBlack" w:hAnsi="MavenProBlack" w:cs="MavenProBlack"/>
          <w:b/>
          <w:bCs/>
          <w:color w:val="262626"/>
          <w:sz w:val="46"/>
          <w:szCs w:val="46"/>
          <w:u w:color="262626"/>
        </w:rPr>
      </w:pPr>
      <w:r>
        <w:rPr>
          <w:rFonts w:ascii="MavenProBlack" w:hAnsi="MavenProBlack" w:cs="MavenProBlack"/>
          <w:b/>
          <w:bCs/>
          <w:color w:val="262626"/>
          <w:sz w:val="46"/>
          <w:szCs w:val="46"/>
          <w:u w:color="262626"/>
        </w:rPr>
        <w:t>ANNOUNCED ON SEPTEMBER 16TH, 2014</w:t>
      </w:r>
    </w:p>
    <w:p w14:paraId="71F98939"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b/>
          <w:bCs/>
          <w:color w:val="262626"/>
          <w:sz w:val="34"/>
          <w:szCs w:val="34"/>
          <w:u w:color="262626"/>
        </w:rPr>
        <w:t>1. Strut Your Mutt </w:t>
      </w:r>
    </w:p>
    <w:p w14:paraId="0D124905" w14:textId="77777777" w:rsidR="00D96EB7" w:rsidRDefault="00D96EB7" w:rsidP="00D96EB7">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Volunteering event</w:t>
      </w:r>
    </w:p>
    <w:p w14:paraId="1187FB4B" w14:textId="77777777" w:rsidR="00D96EB7" w:rsidRDefault="00D96EB7" w:rsidP="00D96EB7">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Saturday, September 22nd at 11:00am</w:t>
      </w:r>
    </w:p>
    <w:p w14:paraId="28C021BF" w14:textId="77777777" w:rsidR="00D96EB7" w:rsidRDefault="00D96EB7" w:rsidP="00D96EB7">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4201 west t c jester blvd Houston, TX 77018</w:t>
      </w:r>
    </w:p>
    <w:p w14:paraId="6DDB6A62" w14:textId="77777777" w:rsidR="00D96EB7" w:rsidRDefault="00D96EB7" w:rsidP="00D96EB7">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sz w:val="34"/>
          <w:szCs w:val="34"/>
          <w:u w:color="262626"/>
        </w:rPr>
      </w:pPr>
      <w:r>
        <w:rPr>
          <w:rFonts w:ascii="Times New Roman" w:hAnsi="Times New Roman" w:cs="Times New Roman"/>
          <w:i/>
          <w:iCs/>
          <w:color w:val="262626"/>
          <w:sz w:val="34"/>
          <w:szCs w:val="34"/>
          <w:u w:color="262626"/>
        </w:rPr>
        <w:t>How to register:</w:t>
      </w:r>
    </w:p>
    <w:p w14:paraId="158D352E"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 xml:space="preserve">        1) Register at </w:t>
      </w:r>
      <w:hyperlink r:id="rId41" w:history="1">
        <w:r>
          <w:rPr>
            <w:rFonts w:ascii="Times New Roman" w:hAnsi="Times New Roman" w:cs="Times New Roman"/>
            <w:color w:val="2CB1B0"/>
            <w:sz w:val="34"/>
            <w:szCs w:val="34"/>
            <w:u w:color="262626"/>
          </w:rPr>
          <w:t>http://volunteers.bestfriends.org/login</w:t>
        </w:r>
      </w:hyperlink>
    </w:p>
    <w:p w14:paraId="653DD7B0"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10885AB3"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 xml:space="preserve">        </w:t>
      </w:r>
      <w:proofErr w:type="gramStart"/>
      <w:r>
        <w:rPr>
          <w:rFonts w:ascii="Times New Roman" w:hAnsi="Times New Roman" w:cs="Times New Roman"/>
          <w:color w:val="262626"/>
          <w:sz w:val="34"/>
          <w:szCs w:val="34"/>
          <w:u w:color="262626"/>
        </w:rPr>
        <w:t>2 )Select</w:t>
      </w:r>
      <w:proofErr w:type="gramEnd"/>
      <w:r>
        <w:rPr>
          <w:rFonts w:ascii="Times New Roman" w:hAnsi="Times New Roman" w:cs="Times New Roman"/>
          <w:color w:val="262626"/>
          <w:sz w:val="34"/>
          <w:szCs w:val="34"/>
          <w:u w:color="262626"/>
        </w:rPr>
        <w:t xml:space="preserve"> "Start Volunteering" and choose "National Volunteer" or "National Volunteer under 18" (if a             minor)</w:t>
      </w:r>
    </w:p>
    <w:p w14:paraId="5A0C3DBF"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22A9B57C"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        3) Enter your information and update your emergency contact, t-shirt size and agree to terms</w:t>
      </w:r>
    </w:p>
    <w:p w14:paraId="63A41B81"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29C00C51"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 xml:space="preserve">        4) Email bfvolcoord@bestfriends.org &amp; yemanzzv@yahoo.com once done. Subject line "Houston                 Circle K Group" and ask for the event clean up position which will be from 11am - 1ish pm. </w:t>
      </w:r>
    </w:p>
    <w:p w14:paraId="47A53AD8"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28CF4BE2"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2</w:t>
      </w:r>
      <w:r>
        <w:rPr>
          <w:rFonts w:ascii="Times New Roman" w:hAnsi="Times New Roman" w:cs="Times New Roman"/>
          <w:b/>
          <w:bCs/>
          <w:color w:val="262626"/>
          <w:sz w:val="34"/>
          <w:szCs w:val="34"/>
          <w:u w:color="262626"/>
        </w:rPr>
        <w:t>. Next General Meeting</w:t>
      </w:r>
    </w:p>
    <w:p w14:paraId="339EE7A8" w14:textId="77777777" w:rsidR="00D96EB7" w:rsidRDefault="00D96EB7" w:rsidP="00D96EB7">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 Graduate School of Social Work (SW) Room 219</w:t>
      </w:r>
    </w:p>
    <w:p w14:paraId="7229E79A" w14:textId="77777777" w:rsidR="00D96EB7" w:rsidRDefault="00D96EB7" w:rsidP="00D96EB7">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 xml:space="preserve"> Monday, September 22nd </w:t>
      </w:r>
    </w:p>
    <w:p w14:paraId="4CA6FB67"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3.</w:t>
      </w:r>
      <w:r>
        <w:rPr>
          <w:rFonts w:ascii="Times New Roman" w:hAnsi="Times New Roman" w:cs="Times New Roman"/>
          <w:b/>
          <w:bCs/>
          <w:color w:val="262626"/>
          <w:sz w:val="34"/>
          <w:szCs w:val="34"/>
          <w:u w:color="262626"/>
        </w:rPr>
        <w:t xml:space="preserve"> Pay your dues</w:t>
      </w:r>
    </w:p>
    <w:p w14:paraId="3D076D05"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60EE210C"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p>
    <w:p w14:paraId="2A76A719" w14:textId="77777777" w:rsidR="00D96EB7" w:rsidRDefault="00D96EB7" w:rsidP="00D96EB7">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 $30 - due Oct. 20th</w:t>
      </w:r>
    </w:p>
    <w:p w14:paraId="24F5267A" w14:textId="77777777" w:rsidR="00D96EB7" w:rsidRDefault="00D96EB7" w:rsidP="00D96EB7">
      <w:pPr>
        <w:widowControl w:val="0"/>
        <w:autoSpaceDE w:val="0"/>
        <w:autoSpaceDN w:val="0"/>
        <w:adjustRightInd w:val="0"/>
        <w:rPr>
          <w:rFonts w:ascii="MavenProBlack" w:hAnsi="MavenProBlack" w:cs="MavenProBlack"/>
          <w:b/>
          <w:bCs/>
          <w:color w:val="262626"/>
          <w:sz w:val="46"/>
          <w:szCs w:val="46"/>
          <w:u w:color="262626"/>
        </w:rPr>
      </w:pPr>
      <w:r>
        <w:rPr>
          <w:rFonts w:ascii="MavenProBlack" w:hAnsi="MavenProBlack" w:cs="MavenProBlack"/>
          <w:b/>
          <w:bCs/>
          <w:color w:val="262626"/>
          <w:sz w:val="46"/>
          <w:szCs w:val="46"/>
          <w:u w:color="262626"/>
        </w:rPr>
        <w:t>ANNOUNCED ON AUGUST 25TH, 2014</w:t>
      </w:r>
    </w:p>
    <w:p w14:paraId="6BD1D93B" w14:textId="77777777" w:rsidR="00D96EB7" w:rsidRDefault="00D96EB7" w:rsidP="00D96EB7">
      <w:pPr>
        <w:widowControl w:val="0"/>
        <w:autoSpaceDE w:val="0"/>
        <w:autoSpaceDN w:val="0"/>
        <w:adjustRightInd w:val="0"/>
        <w:rPr>
          <w:rFonts w:ascii="Times New Roman" w:hAnsi="Times New Roman" w:cs="Times New Roman"/>
          <w:b/>
          <w:bCs/>
          <w:color w:val="262626"/>
          <w:sz w:val="34"/>
          <w:szCs w:val="34"/>
          <w:u w:color="262626"/>
        </w:rPr>
      </w:pPr>
      <w:r>
        <w:rPr>
          <w:rFonts w:ascii="Times New Roman" w:hAnsi="Times New Roman" w:cs="Times New Roman"/>
          <w:color w:val="262626"/>
          <w:sz w:val="34"/>
          <w:szCs w:val="34"/>
          <w:u w:color="262626"/>
        </w:rPr>
        <w:t xml:space="preserve">1. </w:t>
      </w:r>
      <w:r>
        <w:rPr>
          <w:rFonts w:ascii="Times New Roman" w:hAnsi="Times New Roman" w:cs="Times New Roman"/>
          <w:b/>
          <w:bCs/>
          <w:color w:val="262626"/>
          <w:sz w:val="34"/>
          <w:szCs w:val="34"/>
          <w:u w:color="262626"/>
        </w:rPr>
        <w:t>Look for us at Cat's Back</w:t>
      </w:r>
    </w:p>
    <w:p w14:paraId="6C878E23" w14:textId="77777777" w:rsidR="00D96EB7" w:rsidRDefault="00D96EB7" w:rsidP="00D96EB7">
      <w:pPr>
        <w:widowControl w:val="0"/>
        <w:numPr>
          <w:ilvl w:val="0"/>
          <w:numId w:val="5"/>
        </w:numPr>
        <w:tabs>
          <w:tab w:val="left" w:pos="220"/>
          <w:tab w:val="left" w:pos="720"/>
        </w:tabs>
        <w:autoSpaceDE w:val="0"/>
        <w:autoSpaceDN w:val="0"/>
        <w:adjustRightInd w:val="0"/>
        <w:ind w:hanging="72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 August 29, 2014, 4:00pm-7:00pm</w:t>
      </w:r>
    </w:p>
    <w:p w14:paraId="2764CF86" w14:textId="77777777" w:rsidR="00D96EB7" w:rsidRDefault="00D96EB7" w:rsidP="00D96EB7">
      <w:pPr>
        <w:widowControl w:val="0"/>
        <w:numPr>
          <w:ilvl w:val="0"/>
          <w:numId w:val="5"/>
        </w:numPr>
        <w:tabs>
          <w:tab w:val="left" w:pos="220"/>
          <w:tab w:val="left" w:pos="720"/>
        </w:tabs>
        <w:autoSpaceDE w:val="0"/>
        <w:autoSpaceDN w:val="0"/>
        <w:adjustRightInd w:val="0"/>
        <w:ind w:hanging="72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Look for our spot to get a quick review of what we do.</w:t>
      </w:r>
    </w:p>
    <w:p w14:paraId="617A166D" w14:textId="77777777" w:rsidR="00D96EB7" w:rsidRDefault="00D96EB7" w:rsidP="00D96EB7">
      <w:pPr>
        <w:widowControl w:val="0"/>
        <w:autoSpaceDE w:val="0"/>
        <w:autoSpaceDN w:val="0"/>
        <w:adjustRightInd w:val="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 xml:space="preserve">2. </w:t>
      </w:r>
      <w:r>
        <w:rPr>
          <w:rFonts w:ascii="Times New Roman" w:hAnsi="Times New Roman" w:cs="Times New Roman"/>
          <w:b/>
          <w:bCs/>
          <w:color w:val="262626"/>
          <w:sz w:val="34"/>
          <w:szCs w:val="34"/>
          <w:u w:color="262626"/>
        </w:rPr>
        <w:t>First General Meeting this semester is next Monday, the 8th!</w:t>
      </w:r>
    </w:p>
    <w:p w14:paraId="23BB5021" w14:textId="77777777" w:rsidR="00D96EB7" w:rsidRDefault="00D96EB7" w:rsidP="00D96EB7">
      <w:pPr>
        <w:widowControl w:val="0"/>
        <w:numPr>
          <w:ilvl w:val="0"/>
          <w:numId w:val="6"/>
        </w:numPr>
        <w:tabs>
          <w:tab w:val="left" w:pos="220"/>
          <w:tab w:val="left" w:pos="720"/>
        </w:tabs>
        <w:autoSpaceDE w:val="0"/>
        <w:autoSpaceDN w:val="0"/>
        <w:adjustRightInd w:val="0"/>
        <w:ind w:hanging="720"/>
        <w:rPr>
          <w:rFonts w:ascii="Times New Roman" w:hAnsi="Times New Roman" w:cs="Times New Roman"/>
          <w:color w:val="262626"/>
          <w:sz w:val="34"/>
          <w:szCs w:val="34"/>
          <w:u w:color="262626"/>
        </w:rPr>
      </w:pPr>
      <w:r>
        <w:rPr>
          <w:rFonts w:ascii="Times New Roman" w:hAnsi="Times New Roman" w:cs="Times New Roman"/>
          <w:color w:val="262626"/>
          <w:sz w:val="34"/>
          <w:szCs w:val="34"/>
          <w:u w:color="262626"/>
        </w:rPr>
        <w:t xml:space="preserve">SW (Social Work) Room 219. </w:t>
      </w:r>
    </w:p>
    <w:p w14:paraId="63FDD77B" w14:textId="77777777" w:rsidR="00C15481" w:rsidRDefault="00D96EB7" w:rsidP="00D96EB7">
      <w:r>
        <w:rPr>
          <w:rFonts w:ascii="Times New Roman" w:hAnsi="Times New Roman" w:cs="Times New Roman"/>
          <w:color w:val="262626"/>
          <w:sz w:val="34"/>
          <w:szCs w:val="34"/>
          <w:u w:color="262626"/>
        </w:rPr>
        <w:t>4:00pm - 5:00pm.</w:t>
      </w:r>
      <w:bookmarkStart w:id="0" w:name="_GoBack"/>
      <w:bookmarkEnd w:id="0"/>
    </w:p>
    <w:sectPr w:rsidR="00C15481" w:rsidSect="00925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avenProBlack">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EB7"/>
    <w:rsid w:val="000D48F2"/>
    <w:rsid w:val="009251D6"/>
    <w:rsid w:val="00D9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35C2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goo.gl/forms/zGTcMytgth" TargetMode="External"/><Relationship Id="rId21" Type="http://schemas.openxmlformats.org/officeDocument/2006/relationships/hyperlink" Target="http://goo.gl/forms/P2VTJiJh0j" TargetMode="External"/><Relationship Id="rId22" Type="http://schemas.openxmlformats.org/officeDocument/2006/relationships/hyperlink" Target="http://goo.gl/forms/Ah0ZLijJUe" TargetMode="External"/><Relationship Id="rId23" Type="http://schemas.openxmlformats.org/officeDocument/2006/relationships/hyperlink" Target="https://www.facebook.com/groups/uhcki/" TargetMode="External"/><Relationship Id="rId24" Type="http://schemas.openxmlformats.org/officeDocument/2006/relationships/hyperlink" Target="https://houstonfoodbank.civicore.com/index.php?section=volOpportunities&amp;action=calendar" TargetMode="External"/><Relationship Id="rId25" Type="http://schemas.openxmlformats.org/officeDocument/2006/relationships/hyperlink" Target="https://docs.google.com/forms/d/14bp93I3QMeNMb6lz08g0ZxfXPGOvGylGSo1_YVfyi2E/viewform?usp=send_form" TargetMode="External"/><Relationship Id="rId26" Type="http://schemas.openxmlformats.org/officeDocument/2006/relationships/hyperlink" Target="https://docs.google.com/forms/d/1MayDwBG_ZEZyGPmu-OtGHyCH7Vvd9_S2usht65cP2yo/viewform?usp=send_form" TargetMode="External"/><Relationship Id="rId27" Type="http://schemas.openxmlformats.org/officeDocument/2006/relationships/hyperlink" Target="https://docs.google.com/forms/d/1PpcXd_RhQvRUVNPSVLUAZcM9mgWlSKcBcM8hqRr6m0c/viewform" TargetMode="External"/><Relationship Id="rId28" Type="http://schemas.openxmlformats.org/officeDocument/2006/relationships/hyperlink" Target="https://docs.google.com/forms/d/1DX2-34onlq88s2TfUOJIxPLkOP3Ss284HQ05i8Rxqos/viewform?usp=send_form" TargetMode="External"/><Relationship Id="rId29" Type="http://schemas.openxmlformats.org/officeDocument/2006/relationships/hyperlink" Target="https://docs.google.com/forms/d/1miKwFl89Pdv0pqFG81kHYy51BGMnfN4rxZ6mTBhLtNw/viewfor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oo.gl/forms/YuXqLLqBn5" TargetMode="External"/><Relationship Id="rId30" Type="http://schemas.openxmlformats.org/officeDocument/2006/relationships/hyperlink" Target="https://houstonfoodbank.civicore.com/index.php?section=volOpportunities&amp;action=calendar" TargetMode="External"/><Relationship Id="rId31" Type="http://schemas.openxmlformats.org/officeDocument/2006/relationships/hyperlink" Target="https://docs.google.com/a/txokcki.org/spreadsheet/viewform?usp=drive_web&amp;formkey=dEp5b3VyLU9SVUNnTHVfa2pWVkdydUE6MA#gid=0" TargetMode="External"/><Relationship Id="rId32" Type="http://schemas.openxmlformats.org/officeDocument/2006/relationships/hyperlink" Target="https://docs.google.com/forms/d/1TSj-FjZu1aYKAz932Cz4RTBIYIzaveVC7KPhTeMiLCg/viewform?usp=send_form" TargetMode="External"/><Relationship Id="rId9" Type="http://schemas.openxmlformats.org/officeDocument/2006/relationships/hyperlink" Target="http://thp.org/who-we-are/mission/" TargetMode="External"/><Relationship Id="rId6" Type="http://schemas.openxmlformats.org/officeDocument/2006/relationships/hyperlink" Target="http://goo.gl/forms/KUc9RFRit9" TargetMode="External"/><Relationship Id="rId7" Type="http://schemas.openxmlformats.org/officeDocument/2006/relationships/hyperlink" Target="http://www.groupraise.com/events/6226" TargetMode="External"/><Relationship Id="rId8" Type="http://schemas.openxmlformats.org/officeDocument/2006/relationships/hyperlink" Target="http://goo.gl/forms/4FmZfkAiub" TargetMode="External"/><Relationship Id="rId33" Type="http://schemas.openxmlformats.org/officeDocument/2006/relationships/hyperlink" Target="https://docs.google.com/forms/d/1DX2-34onlq88s2TfUOJIxPLkOP3Ss284HQ05i8Rxqos/viewform?usp=send_form" TargetMode="External"/><Relationship Id="rId34" Type="http://schemas.openxmlformats.org/officeDocument/2006/relationships/hyperlink" Target="https://docs.google.com/forms/d/1miKwFl89Pdv0pqFG81kHYy51BGMnfN4rxZ6mTBhLtNw/viewform" TargetMode="External"/><Relationship Id="rId35" Type="http://schemas.openxmlformats.org/officeDocument/2006/relationships/hyperlink" Target="https://houstonfoodbank.civicore.com/index.php?section=volOpportunities&amp;action=calendar" TargetMode="External"/><Relationship Id="rId36" Type="http://schemas.openxmlformats.org/officeDocument/2006/relationships/hyperlink" Target="https://www.volgistics.com/ex/portal.dll/ap?AP=229568553" TargetMode="External"/><Relationship Id="rId10" Type="http://schemas.openxmlformats.org/officeDocument/2006/relationships/hyperlink" Target="http://goo.gl/forms/lp4S4PaQDR" TargetMode="External"/><Relationship Id="rId11" Type="http://schemas.openxmlformats.org/officeDocument/2006/relationships/hyperlink" Target="https://docs.google.com/document/d/1pEks4tcvKV6xB-m4CTCqXq6_Yha59eH_DhYQKqhg2Xk/edit?usp=sharing" TargetMode="External"/><Relationship Id="rId12" Type="http://schemas.openxmlformats.org/officeDocument/2006/relationships/hyperlink" Target="http://goo.gl/forms/MzwJ196fXW" TargetMode="External"/><Relationship Id="rId13" Type="http://schemas.openxmlformats.org/officeDocument/2006/relationships/hyperlink" Target="http://goo.gl/forms/NhXVsEG7QY" TargetMode="External"/><Relationship Id="rId14" Type="http://schemas.openxmlformats.org/officeDocument/2006/relationships/hyperlink" Target="https://docs.google.com/forms/d/1WiuUT5XYkdH9fry5LwUCy-z3Tghxays0vDA6_zdH2vI/viewform" TargetMode="External"/><Relationship Id="rId15" Type="http://schemas.openxmlformats.org/officeDocument/2006/relationships/hyperlink" Target="http://www.groupraise.com/events/6226" TargetMode="External"/><Relationship Id="rId16" Type="http://schemas.openxmlformats.org/officeDocument/2006/relationships/hyperlink" Target="http://thp.org/who-we-are/mission/" TargetMode="External"/><Relationship Id="rId17" Type="http://schemas.openxmlformats.org/officeDocument/2006/relationships/hyperlink" Target="http://goo.gl/forms/lp4S4PaQDR" TargetMode="External"/><Relationship Id="rId18" Type="http://schemas.openxmlformats.org/officeDocument/2006/relationships/hyperlink" Target="https://docs.google.com/document/d/1pEks4tcvKV6xB-m4CTCqXq6_Yha59eH_DhYQKqhg2Xk/edit?usp=sharing" TargetMode="External"/><Relationship Id="rId19" Type="http://schemas.openxmlformats.org/officeDocument/2006/relationships/hyperlink" Target="http://goo.gl/forms/NhXVsEG7QY" TargetMode="External"/><Relationship Id="rId37" Type="http://schemas.openxmlformats.org/officeDocument/2006/relationships/hyperlink" Target="https://docs.google.com/forms/d/1kJIdEFbu_EX8bdqCzX1R-tbHP7x9T05Y4w0yLLHM5RM/viewform?usp=send_form" TargetMode="External"/><Relationship Id="rId38" Type="http://schemas.openxmlformats.org/officeDocument/2006/relationships/hyperlink" Target="https://docs.google.com/forms/d/15MBI1bEVcufStIk75yIWfDqqlg4t0FwyHlcQPrNOlrE/viewform" TargetMode="External"/><Relationship Id="rId39" Type="http://schemas.openxmlformats.org/officeDocument/2006/relationships/hyperlink" Target="https://docs.google.com/document/d/1DRPV0Pm707T-oBmNchMPcWKfJMk9H4SuiM88bUopssI/mobilebasic?pli=1" TargetMode="External"/><Relationship Id="rId40" Type="http://schemas.openxmlformats.org/officeDocument/2006/relationships/hyperlink" Target="https://docs.google.com/forms/d/1TSj-FjZu1aYKAz932Cz4RTBIYIzaveVC7KPhTeMiLCg/viewform?usp=send_form" TargetMode="External"/><Relationship Id="rId41" Type="http://schemas.openxmlformats.org/officeDocument/2006/relationships/hyperlink" Target="http://volunteers.bestfriends.org/login" TargetMode="Externa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3232</Words>
  <Characters>18427</Characters>
  <Application>Microsoft Macintosh Word</Application>
  <DocSecurity>0</DocSecurity>
  <Lines>153</Lines>
  <Paragraphs>43</Paragraphs>
  <ScaleCrop>false</ScaleCrop>
  <LinksUpToDate>false</LinksUpToDate>
  <CharactersWithSpaces>21616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My-Van Truong</dc:creator>
  <cp:keywords/>
  <dc:description/>
  <cp:lastModifiedBy>My-Van Truong</cp:lastModifiedBy>
  <cp:revision>1</cp:revision>
  <dcterms:created xsi:type="dcterms:W3CDTF">2016-09-13T21:57:00Z</dcterms:created>
  <dcterms:modified xsi:type="dcterms:W3CDTF">2016-09-13T21:58:00Z</dcterms:modified>
</cp:coreProperties>
</file>