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01FBD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FEBRUARY 16TH, 2014</w:t>
      </w:r>
    </w:p>
    <w:p w14:paraId="2C5E83F5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62626"/>
          <w:sz w:val="34"/>
          <w:szCs w:val="34"/>
        </w:rPr>
        <w:t>1. Our first general meeting of the semester is this Tuesday, the 18th!</w:t>
      </w:r>
    </w:p>
    <w:p w14:paraId="40F90FDE" w14:textId="77777777" w:rsidR="0007612C" w:rsidRDefault="0007612C" w:rsidP="000761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UCN Impact Room 113</w:t>
      </w:r>
    </w:p>
    <w:p w14:paraId="2DE28487" w14:textId="77777777" w:rsidR="0007612C" w:rsidRDefault="0007612C" w:rsidP="000761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4pm</w:t>
      </w:r>
    </w:p>
    <w:p w14:paraId="6602F074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62626"/>
          <w:sz w:val="34"/>
          <w:szCs w:val="34"/>
        </w:rPr>
        <w:t>2. We have a volunteer event at the Houston Zoo this Saturday, the 22nd!</w:t>
      </w:r>
    </w:p>
    <w:p w14:paraId="19CF81F0" w14:textId="77777777" w:rsidR="0007612C" w:rsidRDefault="0007612C" w:rsidP="000761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  8am-noon</w:t>
      </w:r>
    </w:p>
    <w:p w14:paraId="48B887F6" w14:textId="77777777" w:rsidR="0007612C" w:rsidRDefault="0007612C" w:rsidP="000761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hyperlink r:id="rId5" w:history="1">
        <w:r>
          <w:rPr>
            <w:rFonts w:ascii="Times New Roman" w:hAnsi="Times New Roman" w:cs="Times New Roman"/>
            <w:color w:val="2CB1B0"/>
            <w:sz w:val="34"/>
            <w:szCs w:val="34"/>
          </w:rPr>
          <w:t>https://www.facebook.com/events/213021105560441/</w:t>
        </w:r>
      </w:hyperlink>
    </w:p>
    <w:p w14:paraId="6A44D5E9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62626"/>
          <w:sz w:val="34"/>
          <w:szCs w:val="34"/>
        </w:rPr>
        <w:t>3. Books Between Kids</w:t>
      </w:r>
    </w:p>
    <w:p w14:paraId="6DCF3AE9" w14:textId="77777777" w:rsidR="0007612C" w:rsidRDefault="0007612C" w:rsidP="0007612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Help organize books for underprivileged kids</w:t>
      </w:r>
    </w:p>
    <w:p w14:paraId="4213F2BB" w14:textId="77777777" w:rsidR="0007612C" w:rsidRDefault="0007612C" w:rsidP="0007612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March 1, 2014, 9:00am - 3:30pm</w:t>
      </w:r>
    </w:p>
    <w:p w14:paraId="1253D3F7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hyperlink r:id="rId6" w:history="1">
        <w:r>
          <w:rPr>
            <w:rFonts w:ascii="Times New Roman" w:hAnsi="Times New Roman" w:cs="Times New Roman"/>
            <w:color w:val="2CB1B0"/>
            <w:sz w:val="34"/>
            <w:szCs w:val="34"/>
          </w:rPr>
          <w:t>https://www.facebook.com/events/583516188406566/</w:t>
        </w:r>
      </w:hyperlink>
    </w:p>
    <w:p w14:paraId="34F77104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FEBRUARY 03RD, 2014</w:t>
      </w:r>
    </w:p>
    <w:p w14:paraId="13B76878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 xml:space="preserve">UH CKI will be making Valentines for Soldiers for the upcoming </w:t>
      </w:r>
      <w:proofErr w:type="spellStart"/>
      <w:r>
        <w:rPr>
          <w:rFonts w:ascii="Times New Roman" w:hAnsi="Times New Roman" w:cs="Times New Roman"/>
          <w:color w:val="262626"/>
          <w:sz w:val="34"/>
          <w:szCs w:val="34"/>
        </w:rPr>
        <w:t>Valentines</w:t>
      </w:r>
      <w:proofErr w:type="spellEnd"/>
      <w:r>
        <w:rPr>
          <w:rFonts w:ascii="Times New Roman" w:hAnsi="Times New Roman" w:cs="Times New Roman"/>
          <w:color w:val="262626"/>
          <w:sz w:val="34"/>
          <w:szCs w:val="34"/>
        </w:rPr>
        <w:t xml:space="preserve"> day. There will be a box in the UH Honors College front desk for you to drop off a card, or you may join us for a social/group card making session this Wednesday on the 5th.</w:t>
      </w:r>
    </w:p>
    <w:p w14:paraId="7E2F780A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JANUARY 02ND, 2014</w:t>
      </w:r>
    </w:p>
    <w:p w14:paraId="7E1D1D87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 xml:space="preserve">Happy new year, UH </w:t>
      </w:r>
      <w:proofErr w:type="spellStart"/>
      <w:r>
        <w:rPr>
          <w:rFonts w:ascii="Times New Roman" w:hAnsi="Times New Roman" w:cs="Times New Roman"/>
          <w:color w:val="262626"/>
          <w:sz w:val="34"/>
          <w:szCs w:val="34"/>
        </w:rPr>
        <w:t>CKI'ers</w:t>
      </w:r>
      <w:proofErr w:type="spellEnd"/>
      <w:r>
        <w:rPr>
          <w:rFonts w:ascii="Times New Roman" w:hAnsi="Times New Roman" w:cs="Times New Roman"/>
          <w:color w:val="262626"/>
          <w:sz w:val="34"/>
          <w:szCs w:val="34"/>
        </w:rPr>
        <w:t>! The semester starts on January 13th, Monday,</w:t>
      </w:r>
    </w:p>
    <w:p w14:paraId="3E02B4A9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The 1st general meeting of the 2nd semester will be announced later this following month.</w:t>
      </w:r>
    </w:p>
    <w:p w14:paraId="08D99189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DECEMBER 20TH, 2013</w:t>
      </w:r>
    </w:p>
    <w:p w14:paraId="1DB0FBF4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Last day of the semester, have a safe break and happy holidays!</w:t>
      </w:r>
    </w:p>
    <w:p w14:paraId="29BE888C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DECEMBER 3RD, 2013</w:t>
      </w:r>
    </w:p>
    <w:p w14:paraId="0D893296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Banquet is today at 6pm!</w:t>
      </w:r>
    </w:p>
    <w:p w14:paraId="63666228" w14:textId="77777777" w:rsidR="0007612C" w:rsidRDefault="0007612C" w:rsidP="0007612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 Rockwell Pavilion, located on the 2nd floor of MD Anderson</w:t>
      </w:r>
    </w:p>
    <w:p w14:paraId="69D0852D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62626"/>
          <w:sz w:val="34"/>
          <w:szCs w:val="34"/>
        </w:rPr>
        <w:t>Step Out: Walk to Stop Diabetes</w:t>
      </w:r>
    </w:p>
    <w:p w14:paraId="7F91F7B8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1DD94F06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34B9525A" w14:textId="77777777" w:rsidR="0007612C" w:rsidRDefault="0007612C" w:rsidP="0007612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62626"/>
          <w:sz w:val="34"/>
          <w:szCs w:val="34"/>
        </w:rPr>
        <w:t> </w:t>
      </w:r>
      <w:r>
        <w:rPr>
          <w:rFonts w:ascii="Times New Roman" w:hAnsi="Times New Roman" w:cs="Times New Roman"/>
          <w:color w:val="262626"/>
          <w:sz w:val="34"/>
          <w:szCs w:val="34"/>
        </w:rPr>
        <w:t xml:space="preserve">More info here: http://stepout.diabetes.org/site/PageServer?pagename=OUT_so_volunteer </w:t>
      </w:r>
    </w:p>
    <w:p w14:paraId="449910E0" w14:textId="77777777" w:rsidR="0007612C" w:rsidRDefault="0007612C" w:rsidP="0007612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This Saturday, December 7th.</w:t>
      </w:r>
    </w:p>
    <w:p w14:paraId="3F293479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NOVEMBER 18TH, 2013</w:t>
      </w:r>
    </w:p>
    <w:p w14:paraId="2ACECA4B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62626"/>
          <w:sz w:val="34"/>
          <w:szCs w:val="34"/>
        </w:rPr>
        <w:t>Have a Happy Thanksgiving from University of Houston Circle K!</w:t>
      </w:r>
    </w:p>
    <w:p w14:paraId="5A336BE5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OCTOBER 23RD, 2013</w:t>
      </w:r>
    </w:p>
    <w:p w14:paraId="01BF296E" w14:textId="77777777" w:rsidR="0007612C" w:rsidRDefault="0007612C" w:rsidP="0007612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Please keep in touch with our meeting dates, they are available on the online agenda under 'Documents'.</w:t>
      </w:r>
    </w:p>
    <w:p w14:paraId="1DA51065" w14:textId="77777777" w:rsidR="0007612C" w:rsidRDefault="0007612C" w:rsidP="0007612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 xml:space="preserve">If you have not payed your dues yet, please do so! Dues are to be payed to our Treasurer, Juliana </w:t>
      </w:r>
      <w:proofErr w:type="spellStart"/>
      <w:r>
        <w:rPr>
          <w:rFonts w:ascii="Times New Roman" w:hAnsi="Times New Roman" w:cs="Times New Roman"/>
          <w:color w:val="262626"/>
          <w:sz w:val="34"/>
          <w:szCs w:val="34"/>
        </w:rPr>
        <w:t>Zadoorian</w:t>
      </w:r>
      <w:proofErr w:type="spellEnd"/>
      <w:r>
        <w:rPr>
          <w:rFonts w:ascii="Times New Roman" w:hAnsi="Times New Roman" w:cs="Times New Roman"/>
          <w:color w:val="262626"/>
          <w:sz w:val="34"/>
          <w:szCs w:val="34"/>
        </w:rPr>
        <w:t>. If you need to contact her, her contact information is under 'About Us &gt; Officers'.</w:t>
      </w:r>
    </w:p>
    <w:p w14:paraId="6072A558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293E09B8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hyperlink r:id="rId7" w:history="1">
        <w:r>
          <w:rPr>
            <w:rFonts w:ascii="Times New Roman" w:hAnsi="Times New Roman" w:cs="Times New Roman"/>
            <w:b/>
            <w:bCs/>
            <w:color w:val="2CB1B0"/>
            <w:sz w:val="34"/>
            <w:szCs w:val="34"/>
          </w:rPr>
          <w:t>Houston Kiwanis Bike Classic</w:t>
        </w:r>
      </w:hyperlink>
    </w:p>
    <w:p w14:paraId="4C07AF23" w14:textId="77777777" w:rsidR="0007612C" w:rsidRDefault="0007612C" w:rsidP="0007612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October 26th, Saturday</w:t>
      </w:r>
    </w:p>
    <w:p w14:paraId="5DD69CA4" w14:textId="77777777" w:rsidR="0007612C" w:rsidRDefault="0007612C" w:rsidP="0007612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7:30am-11:30am</w:t>
      </w:r>
    </w:p>
    <w:p w14:paraId="0D4431FF" w14:textId="77777777" w:rsidR="0007612C" w:rsidRDefault="0007612C" w:rsidP="0007612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Sealy Park</w:t>
      </w:r>
    </w:p>
    <w:p w14:paraId="0C3EC521" w14:textId="77777777" w:rsidR="0007612C" w:rsidRDefault="0007612C" w:rsidP="0007612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If you arrive by 7:30am, you can see the ride from start to finish and can help with Registration or rest stops.</w:t>
      </w:r>
    </w:p>
    <w:p w14:paraId="5F1D2D06" w14:textId="77777777" w:rsidR="0007612C" w:rsidRDefault="0007612C" w:rsidP="0007612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If you arrive by 9:00am, you can help with cheering on finishing riders, cleanup, and check out the after ride celebration</w:t>
      </w:r>
    </w:p>
    <w:p w14:paraId="7D551532" w14:textId="77777777" w:rsidR="0007612C" w:rsidRDefault="0007612C" w:rsidP="0007612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If you arrive by 10:00am, you can help with cleanup and check out after ride celebration.</w:t>
      </w:r>
    </w:p>
    <w:p w14:paraId="441B0D15" w14:textId="77777777" w:rsidR="0007612C" w:rsidRDefault="0007612C" w:rsidP="0007612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5CD1CA73" w14:textId="77777777" w:rsidR="0007612C" w:rsidRDefault="0007612C" w:rsidP="0007612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Let me know when your volunteers can arrive and we can assign them accordingly. If you have any other questions let us know.</w:t>
      </w:r>
    </w:p>
    <w:p w14:paraId="77508639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hyperlink r:id="rId8" w:history="1">
        <w:r>
          <w:rPr>
            <w:rFonts w:ascii="Times New Roman" w:hAnsi="Times New Roman" w:cs="Times New Roman"/>
            <w:color w:val="2CB1B0"/>
            <w:sz w:val="34"/>
            <w:szCs w:val="34"/>
          </w:rPr>
          <w:t>http://www.kiwanishouston.org/service/charity-bike-ride</w:t>
        </w:r>
      </w:hyperlink>
    </w:p>
    <w:p w14:paraId="673A40DA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OCTOBER 15TH, 2013</w:t>
      </w:r>
    </w:p>
    <w:p w14:paraId="40D6C6AF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62626"/>
          <w:sz w:val="34"/>
          <w:szCs w:val="34"/>
        </w:rPr>
        <w:t>St. Jude's Great Urban Race</w:t>
      </w:r>
    </w:p>
    <w:p w14:paraId="0A90F91A" w14:textId="77777777" w:rsidR="0007612C" w:rsidRDefault="0007612C" w:rsidP="0007612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October 19th, Saturday</w:t>
      </w:r>
    </w:p>
    <w:p w14:paraId="76B0FF88" w14:textId="77777777" w:rsidR="0007612C" w:rsidRDefault="0007612C" w:rsidP="0007612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10:30am-5:00pm </w:t>
      </w:r>
    </w:p>
    <w:p w14:paraId="7F48013C" w14:textId="77777777" w:rsidR="0007612C" w:rsidRDefault="0007612C" w:rsidP="0007612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Celtic Gardens, 2300 Louisiana St Houston, TX 77006</w:t>
      </w:r>
    </w:p>
    <w:p w14:paraId="08644C51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 xml:space="preserve">Volunteers arrive at 10:30 am for set-up and will </w:t>
      </w:r>
      <w:proofErr w:type="spellStart"/>
      <w:r>
        <w:rPr>
          <w:rFonts w:ascii="Times New Roman" w:hAnsi="Times New Roman" w:cs="Times New Roman"/>
          <w:color w:val="262626"/>
          <w:sz w:val="34"/>
          <w:szCs w:val="34"/>
        </w:rPr>
        <w:t>given</w:t>
      </w:r>
      <w:proofErr w:type="spellEnd"/>
      <w:r>
        <w:rPr>
          <w:rFonts w:ascii="Times New Roman" w:hAnsi="Times New Roman" w:cs="Times New Roman"/>
          <w:color w:val="262626"/>
          <w:sz w:val="34"/>
          <w:szCs w:val="34"/>
        </w:rPr>
        <w:t xml:space="preserve"> their Great Urban Race task for the day! You will be provided a t-shirt, snack bag, and lunch break!</w:t>
      </w:r>
    </w:p>
    <w:p w14:paraId="0AD07A19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7AE8CD2C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If you need more details, please contact Anna Gross, Anna.Gross@stjude.org.</w:t>
      </w:r>
    </w:p>
    <w:p w14:paraId="501404BF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2B0705A7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 xml:space="preserve">More info about the event: </w:t>
      </w:r>
      <w:hyperlink r:id="rId9" w:history="1">
        <w:r>
          <w:rPr>
            <w:rFonts w:ascii="Times New Roman" w:hAnsi="Times New Roman" w:cs="Times New Roman"/>
            <w:color w:val="2CB1B0"/>
            <w:sz w:val="34"/>
            <w:szCs w:val="34"/>
          </w:rPr>
          <w:t>http://greaturbanrace.com/locations/2013/houston?gclid=CNfn57O7l7oCFesWMgodnjcApQ</w:t>
        </w:r>
      </w:hyperlink>
    </w:p>
    <w:p w14:paraId="4770B195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495979C5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OCTOBER 8TH, 2013</w:t>
      </w:r>
    </w:p>
    <w:p w14:paraId="08A14FD7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62626"/>
          <w:sz w:val="34"/>
          <w:szCs w:val="34"/>
        </w:rPr>
        <w:t>2nd General Meeting</w:t>
      </w:r>
    </w:p>
    <w:p w14:paraId="2F809358" w14:textId="77777777" w:rsidR="0007612C" w:rsidRDefault="0007612C" w:rsidP="0007612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October 8th, Tuesday</w:t>
      </w:r>
    </w:p>
    <w:p w14:paraId="72A15F32" w14:textId="77777777" w:rsidR="0007612C" w:rsidRDefault="0007612C" w:rsidP="0007612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3:30pm</w:t>
      </w:r>
    </w:p>
    <w:p w14:paraId="33CE0544" w14:textId="77777777" w:rsidR="0007612C" w:rsidRDefault="0007612C" w:rsidP="0007612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Cougar Village I, Room N106</w:t>
      </w:r>
    </w:p>
    <w:p w14:paraId="01ACBE2D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62626"/>
          <w:sz w:val="34"/>
          <w:szCs w:val="34"/>
        </w:rPr>
        <w:t>Bayou City Art Festival</w:t>
      </w:r>
    </w:p>
    <w:p w14:paraId="5B0867DD" w14:textId="77777777" w:rsidR="0007612C" w:rsidRDefault="0007612C" w:rsidP="0007612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October 12th, Saturday</w:t>
      </w:r>
    </w:p>
    <w:p w14:paraId="6C8566DF" w14:textId="77777777" w:rsidR="0007612C" w:rsidRDefault="0007612C" w:rsidP="0007612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 xml:space="preserve">1100 </w:t>
      </w:r>
      <w:proofErr w:type="spellStart"/>
      <w:r>
        <w:rPr>
          <w:rFonts w:ascii="Times New Roman" w:hAnsi="Times New Roman" w:cs="Times New Roman"/>
          <w:color w:val="262626"/>
          <w:sz w:val="34"/>
          <w:szCs w:val="34"/>
        </w:rPr>
        <w:t>Bagby</w:t>
      </w:r>
      <w:proofErr w:type="spellEnd"/>
      <w:r>
        <w:rPr>
          <w:rFonts w:ascii="Times New Roman" w:hAnsi="Times New Roman" w:cs="Times New Roman"/>
          <w:color w:val="262626"/>
          <w:sz w:val="34"/>
          <w:szCs w:val="34"/>
        </w:rPr>
        <w:t xml:space="preserve"> Street, Houston, Texas 77002</w:t>
      </w:r>
    </w:p>
    <w:p w14:paraId="54C864D5" w14:textId="77777777" w:rsidR="0007612C" w:rsidRDefault="0007612C" w:rsidP="0007612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 xml:space="preserve">Check out their website: </w:t>
      </w:r>
      <w:hyperlink r:id="rId10" w:history="1">
        <w:r>
          <w:rPr>
            <w:rFonts w:ascii="Times New Roman" w:hAnsi="Times New Roman" w:cs="Times New Roman"/>
            <w:color w:val="2CB1B0"/>
            <w:sz w:val="34"/>
            <w:szCs w:val="34"/>
          </w:rPr>
          <w:t>http://bayoucityartfestival.com/</w:t>
        </w:r>
      </w:hyperlink>
      <w:r>
        <w:rPr>
          <w:rFonts w:ascii="Times New Roman" w:hAnsi="Times New Roman" w:cs="Times New Roman"/>
          <w:color w:val="262626"/>
          <w:sz w:val="34"/>
          <w:szCs w:val="34"/>
        </w:rPr>
        <w:t xml:space="preserve"> to see what this worthy cause is all about.</w:t>
      </w:r>
    </w:p>
    <w:p w14:paraId="26D127E8" w14:textId="77777777" w:rsidR="0007612C" w:rsidRDefault="0007612C" w:rsidP="0007612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 xml:space="preserve">Please register for this event by Wednesday, October 9th at: </w:t>
      </w:r>
      <w:hyperlink r:id="rId11" w:history="1">
        <w:r>
          <w:rPr>
            <w:rFonts w:ascii="Times New Roman" w:hAnsi="Times New Roman" w:cs="Times New Roman"/>
            <w:color w:val="2CB1B0"/>
            <w:sz w:val="34"/>
            <w:szCs w:val="34"/>
          </w:rPr>
          <w:t>http://bayoucityartfestival.com/volunteer/</w:t>
        </w:r>
      </w:hyperlink>
    </w:p>
    <w:p w14:paraId="40F4B1AB" w14:textId="77777777" w:rsidR="0007612C" w:rsidRDefault="0007612C" w:rsidP="0007612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 xml:space="preserve">Input your information on our Google Doc to record your service hours: </w:t>
      </w:r>
      <w:hyperlink r:id="rId12" w:history="1">
        <w:r>
          <w:rPr>
            <w:rFonts w:ascii="Times New Roman" w:hAnsi="Times New Roman" w:cs="Times New Roman"/>
            <w:color w:val="2CB1B0"/>
            <w:sz w:val="34"/>
            <w:szCs w:val="34"/>
          </w:rPr>
          <w:t>https://docs.google.com/forms/d/16Zvq4it4VcO72LUVGr_x-e5VCYK92wgwVWr6HE18BOg/viewform</w:t>
        </w:r>
      </w:hyperlink>
    </w:p>
    <w:p w14:paraId="0650C46B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OCTOBER 4TH, 2013</w:t>
      </w:r>
    </w:p>
    <w:p w14:paraId="638BE16F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62626"/>
          <w:sz w:val="34"/>
          <w:szCs w:val="34"/>
        </w:rPr>
        <w:t>Fall Rally</w:t>
      </w:r>
    </w:p>
    <w:p w14:paraId="085451BE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The location for Fall Rally has been changed from Lamar University to Texas A&amp;M University.</w:t>
      </w:r>
    </w:p>
    <w:p w14:paraId="25D0A783" w14:textId="77777777" w:rsidR="0007612C" w:rsidRDefault="0007612C" w:rsidP="0007612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    Due to this abrupt change, UH's Circle K will not be attending.</w:t>
      </w:r>
    </w:p>
    <w:p w14:paraId="50B71CFD" w14:textId="77777777" w:rsidR="0007612C" w:rsidRDefault="0007612C" w:rsidP="0007612C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    The volunteer events for this Saturday are still going on, so you may choose to volunteer instead.</w:t>
      </w:r>
    </w:p>
    <w:p w14:paraId="1BDFEBEE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OCTOBER 1ST, 2013</w:t>
      </w:r>
    </w:p>
    <w:p w14:paraId="786AD104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62626"/>
          <w:sz w:val="34"/>
          <w:szCs w:val="34"/>
        </w:rPr>
        <w:t>1. St. Vincent de Paul Warehouse Sale Volunteer</w:t>
      </w:r>
    </w:p>
    <w:p w14:paraId="34E17233" w14:textId="77777777" w:rsidR="0007612C" w:rsidRDefault="0007612C" w:rsidP="0007612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October 5th, Saturday</w:t>
      </w:r>
    </w:p>
    <w:p w14:paraId="47E6F029" w14:textId="77777777" w:rsidR="0007612C" w:rsidRDefault="0007612C" w:rsidP="0007612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8am-12pm</w:t>
      </w:r>
    </w:p>
    <w:p w14:paraId="01982260" w14:textId="77777777" w:rsidR="0007612C" w:rsidRDefault="0007612C" w:rsidP="0007612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6654 Gulf Freeway, Houston, TX 77087</w:t>
      </w:r>
    </w:p>
    <w:p w14:paraId="446B694F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The University of Houston Circle K is once again working the St. Vincent de Paul Warehouse and helping tally up the sales of items purchased by those less fortunate at their warehouse store.</w:t>
      </w:r>
    </w:p>
    <w:p w14:paraId="67B3CA86" w14:textId="77777777" w:rsidR="0007612C" w:rsidRDefault="0007612C" w:rsidP="0007612C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Learn more about St. Vincent de Paul here: </w:t>
      </w:r>
      <w:hyperlink r:id="rId13" w:history="1">
        <w:r>
          <w:rPr>
            <w:rFonts w:ascii="Times New Roman" w:hAnsi="Times New Roman" w:cs="Times New Roman"/>
            <w:color w:val="2CB1B0"/>
            <w:sz w:val="34"/>
            <w:szCs w:val="34"/>
          </w:rPr>
          <w:t>http://www.svdphouston.org/about</w:t>
        </w:r>
      </w:hyperlink>
    </w:p>
    <w:p w14:paraId="776D5F47" w14:textId="77777777" w:rsidR="0007612C" w:rsidRDefault="0007612C" w:rsidP="0007612C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Sign up through our Google Doc here: </w:t>
      </w:r>
      <w:hyperlink r:id="rId14" w:history="1">
        <w:r>
          <w:rPr>
            <w:rFonts w:ascii="Times New Roman" w:hAnsi="Times New Roman" w:cs="Times New Roman"/>
            <w:color w:val="2CB1B0"/>
            <w:sz w:val="34"/>
            <w:szCs w:val="34"/>
          </w:rPr>
          <w:t>https://docs.google.com/forms/d/1NVRVvhVArK05ZP_eBxyShTsMx7Lng6hrcK8H6w6Nipg/viewform</w:t>
        </w:r>
      </w:hyperlink>
    </w:p>
    <w:p w14:paraId="39ED1683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578572D6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62626"/>
          <w:sz w:val="34"/>
          <w:szCs w:val="34"/>
        </w:rPr>
        <w:t>2. Special Olympic Aquatic Meet Volunteer</w:t>
      </w:r>
    </w:p>
    <w:p w14:paraId="35934E04" w14:textId="77777777" w:rsidR="0007612C" w:rsidRDefault="0007612C" w:rsidP="0007612C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October 5th, Saturday</w:t>
      </w:r>
    </w:p>
    <w:p w14:paraId="6F24B3DC" w14:textId="77777777" w:rsidR="0007612C" w:rsidRDefault="0007612C" w:rsidP="0007612C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8am-4pm</w:t>
      </w:r>
    </w:p>
    <w:p w14:paraId="6E14F8E7" w14:textId="77777777" w:rsidR="0007612C" w:rsidRDefault="0007612C" w:rsidP="0007612C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University of Houston's Campus Recreation &amp; Wellness Center</w:t>
      </w:r>
    </w:p>
    <w:p w14:paraId="359DAB08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 xml:space="preserve">This week's volunteer event sponsored by the University of Houston Circle K and Honors Student Governing Board is with Special Olympics! Check out their website to see what this worthy cause is all about: </w:t>
      </w:r>
      <w:hyperlink r:id="rId15" w:history="1">
        <w:r>
          <w:rPr>
            <w:rFonts w:ascii="Times New Roman" w:hAnsi="Times New Roman" w:cs="Times New Roman"/>
            <w:color w:val="2CB1B0"/>
            <w:sz w:val="34"/>
            <w:szCs w:val="34"/>
          </w:rPr>
          <w:t>http://www.specialolympics.org/mission.aspx</w:t>
        </w:r>
      </w:hyperlink>
      <w:r>
        <w:rPr>
          <w:rFonts w:ascii="Times New Roman" w:hAnsi="Times New Roman" w:cs="Times New Roman"/>
          <w:color w:val="262626"/>
          <w:sz w:val="34"/>
          <w:szCs w:val="34"/>
        </w:rPr>
        <w:t> </w:t>
      </w:r>
    </w:p>
    <w:p w14:paraId="7CB72825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198C1645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Sign up to volunteer at one or both of the shifts below:</w:t>
      </w:r>
    </w:p>
    <w:p w14:paraId="2E3F0E3D" w14:textId="77777777" w:rsidR="0007612C" w:rsidRDefault="0007612C" w:rsidP="0007612C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8:30 AM - noon shift </w:t>
      </w:r>
      <w:hyperlink r:id="rId16" w:history="1">
        <w:r>
          <w:rPr>
            <w:rFonts w:ascii="Times New Roman" w:hAnsi="Times New Roman" w:cs="Times New Roman"/>
            <w:color w:val="2CB1B0"/>
            <w:sz w:val="34"/>
            <w:szCs w:val="34"/>
          </w:rPr>
          <w:t>http://a04aquacticamvolunteers2013.eventbrite.com/</w:t>
        </w:r>
      </w:hyperlink>
    </w:p>
    <w:p w14:paraId="44120457" w14:textId="77777777" w:rsidR="0007612C" w:rsidRDefault="0007612C" w:rsidP="0007612C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11:30am-4pm shift </w:t>
      </w:r>
      <w:hyperlink r:id="rId17" w:history="1">
        <w:r>
          <w:rPr>
            <w:rFonts w:ascii="Times New Roman" w:hAnsi="Times New Roman" w:cs="Times New Roman"/>
            <w:color w:val="2CB1B0"/>
            <w:sz w:val="34"/>
            <w:szCs w:val="34"/>
          </w:rPr>
          <w:t>http://a04aquaticspmvolunteers2013.eventbrite.com</w:t>
        </w:r>
      </w:hyperlink>
      <w:r>
        <w:rPr>
          <w:rFonts w:ascii="Times New Roman" w:hAnsi="Times New Roman" w:cs="Times New Roman"/>
          <w:color w:val="262626"/>
          <w:sz w:val="34"/>
          <w:szCs w:val="34"/>
        </w:rPr>
        <w:t> </w:t>
      </w:r>
    </w:p>
    <w:p w14:paraId="023D50B4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054DCDBB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62626"/>
          <w:sz w:val="34"/>
          <w:szCs w:val="34"/>
        </w:rPr>
        <w:t>*Please wear your Circle K shirt and tennis shoes when volunteering. Email any pictures you take at the event to: uhcirclek@gmail.com so that we can share them on our website and at general meetings!</w:t>
      </w:r>
    </w:p>
    <w:p w14:paraId="14DA253A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SEPTEMBER 29TH, 2013</w:t>
      </w:r>
    </w:p>
    <w:p w14:paraId="0FD2E593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262626"/>
          <w:sz w:val="34"/>
          <w:szCs w:val="34"/>
        </w:rPr>
        <w:t>Fall Rally</w:t>
      </w:r>
    </w:p>
    <w:p w14:paraId="28BDF5E2" w14:textId="77777777" w:rsidR="0007612C" w:rsidRDefault="0007612C" w:rsidP="0007612C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 October 5th, Saturday</w:t>
      </w:r>
    </w:p>
    <w:p w14:paraId="1A8EA726" w14:textId="77777777" w:rsidR="0007612C" w:rsidRDefault="0007612C" w:rsidP="0007612C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9am-6pm</w:t>
      </w:r>
    </w:p>
    <w:p w14:paraId="6DAF15EF" w14:textId="77777777" w:rsidR="0007612C" w:rsidRDefault="0007612C" w:rsidP="0007612C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Lamar University</w:t>
      </w:r>
    </w:p>
    <w:p w14:paraId="70E97210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 xml:space="preserve">Fall Rally is a chance for you to meet other Circle K members in different chapters of the Southeast Texas - Gulf Coast region. </w:t>
      </w:r>
    </w:p>
    <w:p w14:paraId="46C9B830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</w:p>
    <w:p w14:paraId="43ABE453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Here is the link to the Fall Rally Registration Form: </w:t>
      </w:r>
      <w:hyperlink r:id="rId18" w:history="1">
        <w:r>
          <w:rPr>
            <w:rFonts w:ascii="Times New Roman" w:hAnsi="Times New Roman" w:cs="Times New Roman"/>
            <w:color w:val="2CB1B0"/>
            <w:sz w:val="34"/>
            <w:szCs w:val="34"/>
          </w:rPr>
          <w:t>Southeast Texas - Gulf Coast Fall Rally Registration Form</w:t>
        </w:r>
      </w:hyperlink>
      <w:r>
        <w:rPr>
          <w:rFonts w:ascii="Times New Roman" w:hAnsi="Times New Roman" w:cs="Times New Roman"/>
          <w:color w:val="262626"/>
          <w:sz w:val="34"/>
          <w:szCs w:val="34"/>
        </w:rPr>
        <w:t xml:space="preserve"> </w:t>
      </w:r>
    </w:p>
    <w:p w14:paraId="34632AA8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In addition, here is a link to the Facebook event: </w:t>
      </w:r>
      <w:hyperlink r:id="rId19" w:history="1">
        <w:r>
          <w:rPr>
            <w:rFonts w:ascii="Times New Roman" w:hAnsi="Times New Roman" w:cs="Times New Roman"/>
            <w:color w:val="2CB1B0"/>
            <w:sz w:val="34"/>
            <w:szCs w:val="34"/>
          </w:rPr>
          <w:t>Fall Rally Facebook Event</w:t>
        </w:r>
      </w:hyperlink>
    </w:p>
    <w:p w14:paraId="5B683516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</w:rPr>
        <w:t>ANNOUNCED ON SEPTEMBER 23RD, 2013</w:t>
      </w:r>
    </w:p>
    <w:p w14:paraId="47C986D3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 xml:space="preserve">1. </w:t>
      </w:r>
      <w:r>
        <w:rPr>
          <w:rFonts w:ascii="Times New Roman" w:hAnsi="Times New Roman" w:cs="Times New Roman"/>
          <w:b/>
          <w:bCs/>
          <w:color w:val="262626"/>
          <w:sz w:val="34"/>
          <w:szCs w:val="34"/>
        </w:rPr>
        <w:t>General Meeting Update</w:t>
      </w:r>
    </w:p>
    <w:p w14:paraId="194633D5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>There will be two general meetings tomorrow at different times in order to incorporate those who cannot make it to the first meeting time due to class.</w:t>
      </w:r>
    </w:p>
    <w:p w14:paraId="353F2A6D" w14:textId="77777777" w:rsidR="0007612C" w:rsidRDefault="0007612C" w:rsidP="0007612C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 xml:space="preserve">Our first general meeting will be Tuesday, September 24th at </w:t>
      </w:r>
      <w:r>
        <w:rPr>
          <w:rFonts w:ascii="Times New Roman" w:hAnsi="Times New Roman" w:cs="Times New Roman"/>
          <w:b/>
          <w:bCs/>
          <w:color w:val="262626"/>
          <w:sz w:val="34"/>
          <w:szCs w:val="34"/>
        </w:rPr>
        <w:t>3:30pm</w:t>
      </w:r>
      <w:r>
        <w:rPr>
          <w:rFonts w:ascii="Times New Roman" w:hAnsi="Times New Roman" w:cs="Times New Roman"/>
          <w:color w:val="262626"/>
          <w:sz w:val="34"/>
          <w:szCs w:val="34"/>
        </w:rPr>
        <w:t xml:space="preserve"> in Cougar Village I N106.</w:t>
      </w:r>
    </w:p>
    <w:p w14:paraId="534B6C57" w14:textId="77777777" w:rsidR="0007612C" w:rsidRDefault="0007612C" w:rsidP="0007612C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</w:rPr>
      </w:pPr>
      <w:r>
        <w:rPr>
          <w:rFonts w:ascii="Times New Roman" w:hAnsi="Times New Roman" w:cs="Times New Roman"/>
          <w:color w:val="262626"/>
          <w:sz w:val="34"/>
          <w:szCs w:val="34"/>
        </w:rPr>
        <w:t xml:space="preserve">The complementary meeting will be at </w:t>
      </w:r>
      <w:r>
        <w:rPr>
          <w:rFonts w:ascii="Times New Roman" w:hAnsi="Times New Roman" w:cs="Times New Roman"/>
          <w:b/>
          <w:bCs/>
          <w:color w:val="262626"/>
          <w:sz w:val="34"/>
          <w:szCs w:val="34"/>
        </w:rPr>
        <w:t xml:space="preserve">6pm </w:t>
      </w:r>
      <w:r>
        <w:rPr>
          <w:rFonts w:ascii="Times New Roman" w:hAnsi="Times New Roman" w:cs="Times New Roman"/>
          <w:color w:val="262626"/>
          <w:sz w:val="34"/>
          <w:szCs w:val="34"/>
        </w:rPr>
        <w:t>in Cougar Village I N105.</w:t>
      </w:r>
    </w:p>
    <w:p w14:paraId="0F883028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val="single" w:color="262626"/>
        </w:rPr>
        <w:t>You only have to go to one, going to both is not required!</w:t>
      </w:r>
    </w:p>
    <w:p w14:paraId="76AC2D3E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</w:p>
    <w:p w14:paraId="4650A500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</w:p>
    <w:p w14:paraId="1ED6C60C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 xml:space="preserve">2. </w:t>
      </w:r>
      <w:r>
        <w:rPr>
          <w:rFonts w:ascii="Times New Roman" w:hAnsi="Times New Roman" w:cs="Times New Roman"/>
          <w:b/>
          <w:bCs/>
          <w:color w:val="262626"/>
          <w:sz w:val="34"/>
          <w:szCs w:val="34"/>
          <w:u w:color="262626"/>
        </w:rPr>
        <w:t>Volunteer Event</w:t>
      </w:r>
    </w:p>
    <w:p w14:paraId="3078740E" w14:textId="77777777" w:rsidR="0007612C" w:rsidRDefault="0007612C" w:rsidP="0007612C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Volunteer for 'Walk Now for Autism Speaks'.</w:t>
      </w:r>
    </w:p>
    <w:p w14:paraId="180911AF" w14:textId="77777777" w:rsidR="0007612C" w:rsidRDefault="0007612C" w:rsidP="0007612C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Saturday, September 28 at 7:00am.</w:t>
      </w:r>
    </w:p>
    <w:p w14:paraId="2EF81CD3" w14:textId="77777777" w:rsidR="0007612C" w:rsidRDefault="0007612C" w:rsidP="0007612C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Cheer on participants, and help to pass out water.</w:t>
      </w:r>
    </w:p>
    <w:p w14:paraId="7F76919B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Sign up individually at: </w:t>
      </w:r>
      <w:hyperlink r:id="rId20" w:history="1">
        <w:r>
          <w:rPr>
            <w:rFonts w:ascii="Times New Roman" w:hAnsi="Times New Roman" w:cs="Times New Roman"/>
            <w:color w:val="2CB1B0"/>
            <w:sz w:val="34"/>
            <w:szCs w:val="34"/>
            <w:u w:color="262626"/>
          </w:rPr>
          <w:t>https://www.kintera.org/faf/volunteerRegNew/contactUs.asp?ievent=1062191&amp;lis=1&amp;kntae1062191=4202AB32D6A44B62B5E2E00F2D9908E4</w:t>
        </w:r>
      </w:hyperlink>
    </w:p>
    <w:p w14:paraId="02BCE80A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Sign up in our Google Docs so we know you're coming: </w:t>
      </w:r>
      <w:hyperlink r:id="rId21" w:history="1">
        <w:r>
          <w:rPr>
            <w:rFonts w:ascii="Times New Roman" w:hAnsi="Times New Roman" w:cs="Times New Roman"/>
            <w:color w:val="2CB1B0"/>
            <w:sz w:val="34"/>
            <w:szCs w:val="34"/>
            <w:u w:color="262626"/>
          </w:rPr>
          <w:t>https://docs.google.com/forms/d/1xh1Cbrnjp7UlmrkGmDKmndBPNwi11ItZxdozGUSn2gs/viewform</w:t>
        </w:r>
      </w:hyperlink>
    </w:p>
    <w:p w14:paraId="241E7D82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  <w:u w:color="26262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  <w:u w:color="262626"/>
        </w:rPr>
        <w:t>ANNOUNCED ON SEPTEMBER 15TH, 2013</w:t>
      </w:r>
    </w:p>
    <w:p w14:paraId="40C1AEB5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b/>
          <w:bCs/>
          <w:color w:val="262626"/>
          <w:sz w:val="34"/>
          <w:szCs w:val="34"/>
          <w:u w:color="262626"/>
        </w:rPr>
        <w:t>1. First General Meeting</w:t>
      </w:r>
    </w:p>
    <w:p w14:paraId="6158355C" w14:textId="77777777" w:rsidR="0007612C" w:rsidRDefault="0007612C" w:rsidP="0007612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September 24th, Tuesday.</w:t>
      </w:r>
    </w:p>
    <w:p w14:paraId="100401F0" w14:textId="77777777" w:rsidR="0007612C" w:rsidRDefault="0007612C" w:rsidP="0007612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6pm.</w:t>
      </w:r>
    </w:p>
    <w:p w14:paraId="04CAFCCD" w14:textId="77777777" w:rsidR="0007612C" w:rsidRDefault="0007612C" w:rsidP="0007612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Cougar Village I, Room N106.</w:t>
      </w:r>
    </w:p>
    <w:p w14:paraId="7A51092E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</w:p>
    <w:p w14:paraId="11DA1935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We will have snacks, play games, and go over Circle K's plans for the semester!</w:t>
      </w:r>
    </w:p>
    <w:p w14:paraId="7705C484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We will begin to start accepting membership application forms and your $35 semester dues. Club           t-shirts will also be available for pickup so that we can all start matching at our volunteer functions.</w:t>
      </w:r>
    </w:p>
    <w:p w14:paraId="3350F9FC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</w:p>
    <w:p w14:paraId="4493001A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b/>
          <w:bCs/>
          <w:color w:val="262626"/>
          <w:sz w:val="34"/>
          <w:szCs w:val="34"/>
          <w:u w:color="262626"/>
        </w:rPr>
        <w:t>2. Eye Stroll for Vision 2013:</w:t>
      </w:r>
    </w:p>
    <w:p w14:paraId="5677D131" w14:textId="77777777" w:rsidR="0007612C" w:rsidRDefault="0007612C" w:rsidP="0007612C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September 21st, Saturday.</w:t>
      </w:r>
    </w:p>
    <w:p w14:paraId="4DA12648" w14:textId="77777777" w:rsidR="0007612C" w:rsidRDefault="0007612C" w:rsidP="0007612C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8:00am - 11:00am</w:t>
      </w:r>
    </w:p>
    <w:p w14:paraId="3A467E0F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proofErr w:type="gramStart"/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This weeks'</w:t>
      </w:r>
      <w:proofErr w:type="gramEnd"/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 xml:space="preserve"> sponsored Circle K event is the Prevent Blindness TX 5K. </w:t>
      </w:r>
    </w:p>
    <w:p w14:paraId="3D5EE07D" w14:textId="77777777" w:rsidR="0007612C" w:rsidRDefault="0007612C" w:rsidP="0007612C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$10 to register to help support a great cause. </w:t>
      </w:r>
    </w:p>
    <w:p w14:paraId="7BD6E97B" w14:textId="77777777" w:rsidR="0007612C" w:rsidRDefault="0007612C" w:rsidP="0007612C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More details can be found at their website: </w:t>
      </w:r>
      <w:hyperlink r:id="rId22" w:history="1">
        <w:r>
          <w:rPr>
            <w:rFonts w:ascii="Times New Roman" w:hAnsi="Times New Roman" w:cs="Times New Roman"/>
            <w:color w:val="2CB1B0"/>
            <w:sz w:val="34"/>
            <w:szCs w:val="34"/>
            <w:u w:color="262626"/>
          </w:rPr>
          <w:t>http://texas.preventblindness.org/eye-stroll-vision-2013</w:t>
        </w:r>
      </w:hyperlink>
    </w:p>
    <w:p w14:paraId="7EC81E39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We're hoping to set up carpool, but since it's the weekend of the UH vs. Rice football game, things may be a bit hectic.</w:t>
      </w:r>
    </w:p>
    <w:p w14:paraId="5E3C6B5D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MavenProBlack" w:hAnsi="MavenProBlack" w:cs="MavenProBlack"/>
          <w:b/>
          <w:bCs/>
          <w:color w:val="262626"/>
          <w:sz w:val="46"/>
          <w:szCs w:val="46"/>
          <w:u w:color="262626"/>
        </w:rPr>
      </w:pPr>
      <w:r>
        <w:rPr>
          <w:rFonts w:ascii="MavenProBlack" w:hAnsi="MavenProBlack" w:cs="MavenProBlack"/>
          <w:b/>
          <w:bCs/>
          <w:color w:val="262626"/>
          <w:sz w:val="46"/>
          <w:szCs w:val="46"/>
          <w:u w:color="262626"/>
        </w:rPr>
        <w:t>ANNOUNCED ON SEPTEMBER 9TH, 2013</w:t>
      </w:r>
    </w:p>
    <w:p w14:paraId="4EEFB5F6" w14:textId="77777777" w:rsidR="0007612C" w:rsidRDefault="0007612C" w:rsidP="00076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b/>
          <w:bCs/>
          <w:color w:val="262626"/>
          <w:sz w:val="34"/>
          <w:szCs w:val="34"/>
          <w:u w:color="262626"/>
        </w:rPr>
        <w:t>St. Vincent de Paul Food Fair:</w:t>
      </w:r>
    </w:p>
    <w:p w14:paraId="5D247CC6" w14:textId="77777777" w:rsidR="0007612C" w:rsidRDefault="0007612C" w:rsidP="0007612C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 September 14th, Saturday.</w:t>
      </w:r>
    </w:p>
    <w:p w14:paraId="5BD3B309" w14:textId="77777777" w:rsidR="0007612C" w:rsidRDefault="0007612C" w:rsidP="0007612C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34"/>
          <w:szCs w:val="34"/>
          <w:u w:color="262626"/>
        </w:rPr>
      </w:pPr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 7:45AM-10:30AM</w:t>
      </w:r>
    </w:p>
    <w:p w14:paraId="63884AD1" w14:textId="77777777" w:rsidR="00C15481" w:rsidRDefault="0007612C" w:rsidP="0007612C">
      <w:r>
        <w:rPr>
          <w:rFonts w:ascii="Times New Roman" w:hAnsi="Times New Roman" w:cs="Times New Roman"/>
          <w:color w:val="262626"/>
          <w:sz w:val="34"/>
          <w:szCs w:val="34"/>
          <w:u w:color="262626"/>
        </w:rPr>
        <w:t>Sign up form:</w:t>
      </w:r>
      <w:hyperlink r:id="rId23" w:history="1">
        <w:r>
          <w:rPr>
            <w:rFonts w:ascii="Times New Roman" w:hAnsi="Times New Roman" w:cs="Times New Roman"/>
            <w:color w:val="2CB1B0"/>
            <w:sz w:val="34"/>
            <w:szCs w:val="34"/>
            <w:u w:color="262626"/>
          </w:rPr>
          <w:t xml:space="preserve"> https://docs.google.com/forms/d/11qwbq-bTci_94G9ZN2-pBZ-HBv_JmLY-E67EVAR2RkA/viewform</w:t>
        </w:r>
      </w:hyperlink>
      <w:bookmarkStart w:id="0" w:name="_GoBack"/>
      <w:bookmarkEnd w:id="0"/>
    </w:p>
    <w:sectPr w:rsidR="00C15481" w:rsidSect="0092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venPro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2C"/>
    <w:rsid w:val="0007612C"/>
    <w:rsid w:val="000D48F2"/>
    <w:rsid w:val="009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501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reaturbanrace.com/locations/2013/houston?gclid=CNfn57O7l7oCFesWMgodnjcApQ" TargetMode="External"/><Relationship Id="rId20" Type="http://schemas.openxmlformats.org/officeDocument/2006/relationships/hyperlink" Target="https://www.kintera.org/faf/volunteerRegNew/contactUs.asp?ievent=1062191&amp;lis=1&amp;kntae1062191=4202AB32D6A44B62B5E2E00F2D9908E4" TargetMode="External"/><Relationship Id="rId21" Type="http://schemas.openxmlformats.org/officeDocument/2006/relationships/hyperlink" Target="https://docs.google.com/forms/d/1xh1Cbrnjp7UlmrkGmDKmndBPNwi11ItZxdozGUSn2gs/viewform" TargetMode="External"/><Relationship Id="rId22" Type="http://schemas.openxmlformats.org/officeDocument/2006/relationships/hyperlink" Target="http://texas.preventblindness.org/eye-stroll-vision-2013" TargetMode="External"/><Relationship Id="rId23" Type="http://schemas.openxmlformats.org/officeDocument/2006/relationships/hyperlink" Target="https://docs.google.com/forms/d/11qwbq-bTci_94G9ZN2-pBZ-HBv_JmLY-E67EVAR2RkA/viewfor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bayoucityartfestival.com/" TargetMode="External"/><Relationship Id="rId11" Type="http://schemas.openxmlformats.org/officeDocument/2006/relationships/hyperlink" Target="http://bayoucityartfestival.com/volunteer/" TargetMode="External"/><Relationship Id="rId12" Type="http://schemas.openxmlformats.org/officeDocument/2006/relationships/hyperlink" Target="https://docs.google.com/forms/d/16Zvq4it4VcO72LUVGr_x-e5VCYK92wgwVWr6HE18BOg/viewform" TargetMode="External"/><Relationship Id="rId13" Type="http://schemas.openxmlformats.org/officeDocument/2006/relationships/hyperlink" Target="http://www.svdphouston.org/about" TargetMode="External"/><Relationship Id="rId14" Type="http://schemas.openxmlformats.org/officeDocument/2006/relationships/hyperlink" Target="https://docs.google.com/forms/d/1NVRVvhVArK05ZP_eBxyShTsMx7Lng6hrcK8H6w6Nipg/viewform" TargetMode="External"/><Relationship Id="rId15" Type="http://schemas.openxmlformats.org/officeDocument/2006/relationships/hyperlink" Target="http://www.facebook.com/l.php?u=http%3A%2F%2Fwww.specialolympics.org%2Fmission.aspx&amp;h=xAQHnZ_4o&amp;enc=AZMkVonuEiSFZGFcmAxDcDLSQcqngQr35HFwHxsI3aydjB353JwAGytvdYk3c0i11e6G3oOizr5wo5J1KH4AnshJZdUcFMK-mRUpFdPschVsKw&amp;s=1" TargetMode="External"/><Relationship Id="rId16" Type="http://schemas.openxmlformats.org/officeDocument/2006/relationships/hyperlink" Target="http://a04aquacticamvolunteers2013.eventbrite.com/" TargetMode="External"/><Relationship Id="rId17" Type="http://schemas.openxmlformats.org/officeDocument/2006/relationships/hyperlink" Target="http://a04aquaticspmvolunteers2013.eventbrite.com/" TargetMode="External"/><Relationship Id="rId18" Type="http://schemas.openxmlformats.org/officeDocument/2006/relationships/hyperlink" Target="https://docs.google.com/a/txokcki.org/spreadsheet/viewform?fromEmail=true&amp;formkey=dHFEYm1teVZzOEljalJsNVJqN09nTlE6MA" TargetMode="External"/><Relationship Id="rId19" Type="http://schemas.openxmlformats.org/officeDocument/2006/relationships/hyperlink" Target="https://www.facebook.com/events/218183861675018/?ref_dashboard_filter=calenda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events/213021105560441/" TargetMode="External"/><Relationship Id="rId6" Type="http://schemas.openxmlformats.org/officeDocument/2006/relationships/hyperlink" Target="https://www.facebook.com/events/583516188406566/" TargetMode="External"/><Relationship Id="rId7" Type="http://schemas.openxmlformats.org/officeDocument/2006/relationships/hyperlink" Target="https://www.facebook.com/events/214833648691315/?ref=3&amp;ref_newsfeed_story_" TargetMode="External"/><Relationship Id="rId8" Type="http://schemas.openxmlformats.org/officeDocument/2006/relationships/hyperlink" Target="http://www.kiwanishouston.org/service/charity-bike-r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1343</Words>
  <Characters>7656</Characters>
  <Application>Microsoft Macintosh Word</Application>
  <DocSecurity>0</DocSecurity>
  <Lines>63</Lines>
  <Paragraphs>17</Paragraphs>
  <ScaleCrop>false</ScaleCrop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My-Van Truong</dc:creator>
  <cp:keywords/>
  <dc:description/>
  <cp:lastModifiedBy>My-Van Truong</cp:lastModifiedBy>
  <cp:revision>1</cp:revision>
  <dcterms:created xsi:type="dcterms:W3CDTF">2016-09-13T21:55:00Z</dcterms:created>
  <dcterms:modified xsi:type="dcterms:W3CDTF">2016-09-13T21:57:00Z</dcterms:modified>
</cp:coreProperties>
</file>